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25B0" w14:textId="77777777" w:rsidR="005A235F" w:rsidRPr="000A52ED" w:rsidRDefault="005A235F" w:rsidP="005A235F">
      <w:pPr>
        <w:shd w:val="clear" w:color="auto" w:fill="FFFFFF"/>
        <w:jc w:val="right"/>
        <w:rPr>
          <w:rFonts w:eastAsia="Times New Roman"/>
          <w:lang w:val="en-US" w:eastAsia="uk-UA"/>
        </w:rPr>
      </w:pPr>
      <w:r>
        <w:rPr>
          <w:rFonts w:eastAsia="Times New Roman"/>
          <w:bCs/>
          <w:lang w:eastAsia="uk-UA"/>
        </w:rPr>
        <w:t>ЗАТВЕРДЖЕНО</w:t>
      </w:r>
    </w:p>
    <w:p w14:paraId="1AAA9AA0" w14:textId="60066ABD" w:rsidR="00F53520" w:rsidRPr="00D77327" w:rsidRDefault="005A235F" w:rsidP="00F53520">
      <w:pPr>
        <w:shd w:val="clear" w:color="auto" w:fill="FFFFFF"/>
        <w:jc w:val="right"/>
        <w:rPr>
          <w:rFonts w:eastAsia="Times New Roman"/>
          <w:lang w:eastAsia="uk-UA"/>
        </w:rPr>
      </w:pPr>
      <w:r>
        <w:rPr>
          <w:rFonts w:eastAsia="Times New Roman"/>
          <w:bCs/>
          <w:lang w:eastAsia="uk-UA"/>
        </w:rPr>
        <w:t>П</w:t>
      </w:r>
      <w:r w:rsidRPr="00D13FAD">
        <w:rPr>
          <w:rFonts w:eastAsia="Times New Roman"/>
          <w:bCs/>
          <w:lang w:eastAsia="uk-UA"/>
        </w:rPr>
        <w:t>ротокол</w:t>
      </w:r>
      <w:r>
        <w:rPr>
          <w:rFonts w:eastAsia="Times New Roman"/>
          <w:bCs/>
          <w:lang w:eastAsia="uk-UA"/>
        </w:rPr>
        <w:t>ом</w:t>
      </w:r>
      <w:r w:rsidR="00F53520" w:rsidRPr="00D77327">
        <w:rPr>
          <w:rFonts w:eastAsia="Times New Roman"/>
          <w:bCs/>
          <w:lang w:eastAsia="uk-UA"/>
        </w:rPr>
        <w:t xml:space="preserve"> №</w:t>
      </w:r>
      <w:r w:rsidR="002A5375">
        <w:rPr>
          <w:rFonts w:eastAsia="Times New Roman"/>
          <w:bCs/>
          <w:lang w:eastAsia="uk-UA"/>
        </w:rPr>
        <w:t>4</w:t>
      </w:r>
      <w:r w:rsidR="00F53520" w:rsidRPr="00D77327">
        <w:rPr>
          <w:rFonts w:eastAsia="Times New Roman"/>
          <w:bCs/>
          <w:lang w:eastAsia="uk-UA"/>
        </w:rPr>
        <w:t xml:space="preserve"> засідання Наглядової ради</w:t>
      </w:r>
    </w:p>
    <w:p w14:paraId="0A0B365A" w14:textId="1ACE2375" w:rsidR="00DF0F7A" w:rsidRPr="00D77327" w:rsidRDefault="00F53520" w:rsidP="00D14F5A">
      <w:pPr>
        <w:spacing w:after="240"/>
        <w:jc w:val="right"/>
        <w:rPr>
          <w:spacing w:val="-1"/>
        </w:rPr>
      </w:pPr>
      <w:r w:rsidRPr="00D77327">
        <w:rPr>
          <w:rFonts w:eastAsia="Times New Roman"/>
          <w:bCs/>
          <w:lang w:eastAsia="uk-UA"/>
        </w:rPr>
        <w:t xml:space="preserve">АТ «УкрНДІАТ» від </w:t>
      </w:r>
      <w:r w:rsidR="00D103F0">
        <w:rPr>
          <w:rFonts w:eastAsia="Times New Roman"/>
          <w:bCs/>
          <w:lang w:eastAsia="uk-UA"/>
        </w:rPr>
        <w:t>09</w:t>
      </w:r>
      <w:r w:rsidRPr="00D77327">
        <w:rPr>
          <w:rFonts w:eastAsia="Times New Roman"/>
          <w:bCs/>
          <w:lang w:eastAsia="uk-UA"/>
        </w:rPr>
        <w:t>.</w:t>
      </w:r>
      <w:r w:rsidR="00D103F0">
        <w:rPr>
          <w:rFonts w:eastAsia="Times New Roman"/>
          <w:bCs/>
          <w:lang w:eastAsia="uk-UA"/>
        </w:rPr>
        <w:t>04</w:t>
      </w:r>
      <w:r w:rsidRPr="00D77327">
        <w:rPr>
          <w:rFonts w:eastAsia="Times New Roman"/>
          <w:bCs/>
          <w:lang w:eastAsia="uk-UA"/>
        </w:rPr>
        <w:t>.202</w:t>
      </w:r>
      <w:r w:rsidR="00D103F0">
        <w:rPr>
          <w:rFonts w:eastAsia="Times New Roman"/>
          <w:bCs/>
          <w:lang w:eastAsia="uk-UA"/>
        </w:rPr>
        <w:t>4</w:t>
      </w:r>
      <w:r w:rsidRPr="00D77327">
        <w:rPr>
          <w:rFonts w:eastAsia="Times New Roman"/>
          <w:bCs/>
          <w:lang w:eastAsia="uk-UA"/>
        </w:rPr>
        <w:t>р.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B141D7" w:rsidRPr="00D77327" w14:paraId="6321E3F7" w14:textId="77777777" w:rsidTr="00EF5EC2">
        <w:trPr>
          <w:trHeight w:hRule="exact" w:val="192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DB02" w14:textId="77777777" w:rsidR="00F53520" w:rsidRPr="00D77327" w:rsidRDefault="00F53520" w:rsidP="00F53520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D77327">
              <w:rPr>
                <w:b/>
                <w:bCs/>
                <w:sz w:val="26"/>
                <w:szCs w:val="26"/>
              </w:rPr>
              <w:t>Бюлетень</w:t>
            </w:r>
          </w:p>
          <w:p w14:paraId="6BCD98F1" w14:textId="5A990EB8" w:rsidR="00F53520" w:rsidRPr="00D77327" w:rsidRDefault="00F53520" w:rsidP="00F53520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D77327">
              <w:rPr>
                <w:b/>
                <w:sz w:val="26"/>
                <w:szCs w:val="26"/>
              </w:rPr>
              <w:t xml:space="preserve">для голосування (щодо інших питань порядку денного, крім обрання органів </w:t>
            </w:r>
            <w:r w:rsidR="00BE69B2" w:rsidRPr="00D77327">
              <w:rPr>
                <w:b/>
                <w:sz w:val="26"/>
                <w:szCs w:val="26"/>
              </w:rPr>
              <w:t>Т</w:t>
            </w:r>
            <w:r w:rsidRPr="00D77327">
              <w:rPr>
                <w:b/>
                <w:sz w:val="26"/>
                <w:szCs w:val="26"/>
              </w:rPr>
              <w:t>овариства)</w:t>
            </w:r>
          </w:p>
          <w:p w14:paraId="49713EC0" w14:textId="6054F11E" w:rsidR="00F53520" w:rsidRPr="00D77327" w:rsidRDefault="00F53520" w:rsidP="00F53520">
            <w:pPr>
              <w:ind w:left="-57" w:right="-57"/>
              <w:jc w:val="center"/>
              <w:rPr>
                <w:bCs/>
              </w:rPr>
            </w:pPr>
            <w:r w:rsidRPr="00D77327">
              <w:rPr>
                <w:bCs/>
              </w:rPr>
              <w:t xml:space="preserve">на дистанційних </w:t>
            </w:r>
            <w:r w:rsidR="00D103F0">
              <w:rPr>
                <w:bCs/>
              </w:rPr>
              <w:t>річних</w:t>
            </w:r>
            <w:r w:rsidRPr="00D77327">
              <w:rPr>
                <w:bCs/>
              </w:rPr>
              <w:t xml:space="preserve"> загальних зборах акціонерів</w:t>
            </w:r>
          </w:p>
          <w:p w14:paraId="1881267E" w14:textId="77777777" w:rsidR="00F53520" w:rsidRPr="00D77327" w:rsidRDefault="00F53520" w:rsidP="00F53520">
            <w:pPr>
              <w:ind w:left="-57" w:right="-57"/>
              <w:jc w:val="center"/>
              <w:rPr>
                <w:lang w:eastAsia="uk-UA"/>
              </w:rPr>
            </w:pPr>
            <w:r w:rsidRPr="00D77327">
              <w:rPr>
                <w:lang w:eastAsia="uk-UA"/>
              </w:rPr>
              <w:t>Акціонерного товариства «Український науково-дослідний інститут авіаційної технології»</w:t>
            </w:r>
          </w:p>
          <w:p w14:paraId="022511A0" w14:textId="0220E973" w:rsidR="00B141D7" w:rsidRPr="00D77327" w:rsidRDefault="00F53520" w:rsidP="00EF5EC2">
            <w:pPr>
              <w:spacing w:after="12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77327">
              <w:t xml:space="preserve">(ідентифікаційний код </w:t>
            </w:r>
            <w:r w:rsidR="00D14F5A" w:rsidRPr="006E7110">
              <w:rPr>
                <w:color w:val="000000"/>
              </w:rPr>
              <w:t>код юридичної особи</w:t>
            </w:r>
            <w:r w:rsidR="00D14F5A" w:rsidRPr="00D77327">
              <w:t xml:space="preserve"> </w:t>
            </w:r>
            <w:r w:rsidRPr="00D77327">
              <w:t>14308552)</w:t>
            </w:r>
          </w:p>
        </w:tc>
      </w:tr>
      <w:tr w:rsidR="00D76DB6" w:rsidRPr="00D77327" w14:paraId="3D427240" w14:textId="77777777" w:rsidTr="00EF5EC2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6775" w14:textId="2C5B434A" w:rsidR="00D76DB6" w:rsidRPr="00D77327" w:rsidRDefault="00D76DB6" w:rsidP="007F79A0">
            <w:r w:rsidRPr="00D77327">
              <w:rPr>
                <w:rFonts w:eastAsia="Times New Roman"/>
                <w:color w:val="000000"/>
                <w:kern w:val="0"/>
                <w:lang w:bidi="ar-SA"/>
              </w:rPr>
              <w:t>Дата проведення загальних зборів</w:t>
            </w:r>
            <w:r w:rsidR="007F79A0" w:rsidRPr="00D77327">
              <w:rPr>
                <w:rFonts w:eastAsia="Times New Roman"/>
                <w:color w:val="000000"/>
                <w:kern w:val="0"/>
                <w:lang w:bidi="ar-SA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D20" w14:textId="6DF26319" w:rsidR="00D76DB6" w:rsidRPr="00D77327" w:rsidRDefault="00D103F0" w:rsidP="007F79A0">
            <w:pPr>
              <w:rPr>
                <w:b/>
                <w:i/>
              </w:rPr>
            </w:pPr>
            <w:r>
              <w:rPr>
                <w:rFonts w:eastAsia="Times New Roman"/>
                <w:b/>
                <w:color w:val="000000"/>
                <w:kern w:val="0"/>
                <w:lang w:bidi="ar-SA"/>
              </w:rPr>
              <w:t>25</w:t>
            </w:r>
            <w:r w:rsidR="00B66CD9" w:rsidRPr="00D77327">
              <w:rPr>
                <w:rFonts w:eastAsia="Times New Roman"/>
                <w:b/>
                <w:color w:val="000000"/>
                <w:kern w:val="0"/>
                <w:lang w:bidi="ar-SA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0"/>
                <w:lang w:bidi="ar-SA"/>
              </w:rPr>
              <w:t>квітня</w:t>
            </w:r>
            <w:r w:rsidR="00D76DB6" w:rsidRPr="00D77327">
              <w:rPr>
                <w:rFonts w:eastAsia="Times New Roman"/>
                <w:b/>
                <w:color w:val="000000"/>
                <w:kern w:val="0"/>
                <w:lang w:bidi="ar-SA"/>
              </w:rPr>
              <w:t xml:space="preserve"> 202</w:t>
            </w:r>
            <w:r>
              <w:rPr>
                <w:rFonts w:eastAsia="Times New Roman"/>
                <w:b/>
                <w:color w:val="000000"/>
                <w:kern w:val="0"/>
                <w:lang w:bidi="ar-SA"/>
              </w:rPr>
              <w:t>4</w:t>
            </w:r>
            <w:r w:rsidR="00D76DB6" w:rsidRPr="00D77327">
              <w:rPr>
                <w:rFonts w:eastAsia="Times New Roman"/>
                <w:b/>
                <w:color w:val="000000"/>
                <w:kern w:val="0"/>
                <w:lang w:bidi="ar-SA"/>
              </w:rPr>
              <w:t xml:space="preserve"> року</w:t>
            </w:r>
          </w:p>
        </w:tc>
      </w:tr>
      <w:tr w:rsidR="007F79A0" w:rsidRPr="00D77327" w14:paraId="7941B97D" w14:textId="77777777" w:rsidTr="00EF5EC2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C751" w14:textId="5B17DAD2" w:rsidR="007F79A0" w:rsidRPr="00D77327" w:rsidRDefault="007F79A0" w:rsidP="007F79A0">
            <w:pPr>
              <w:rPr>
                <w:rFonts w:eastAsia="Times New Roman"/>
                <w:color w:val="000000"/>
                <w:kern w:val="0"/>
                <w:lang w:bidi="ar-SA"/>
              </w:rPr>
            </w:pPr>
            <w:r w:rsidRPr="00D77327">
              <w:rPr>
                <w:rFonts w:eastAsia="Times New Roman"/>
                <w:color w:val="000000"/>
                <w:kern w:val="0"/>
                <w:lang w:bidi="ar-SA"/>
              </w:rPr>
              <w:t>Дата і час початку голосування: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497" w14:textId="4E4AB65F" w:rsidR="007F79A0" w:rsidRPr="00D77327" w:rsidRDefault="00D103F0" w:rsidP="007F79A0">
            <w:pPr>
              <w:rPr>
                <w:rFonts w:eastAsia="Times New Roman"/>
                <w:b/>
                <w:color w:val="000000"/>
                <w:kern w:val="0"/>
                <w:lang w:bidi="ar-SA"/>
              </w:rPr>
            </w:pPr>
            <w:r>
              <w:rPr>
                <w:rStyle w:val="aff2"/>
              </w:rPr>
              <w:t>15</w:t>
            </w:r>
            <w:r w:rsidR="00B66CD9" w:rsidRPr="00D77327">
              <w:rPr>
                <w:rStyle w:val="aff2"/>
              </w:rPr>
              <w:t xml:space="preserve"> </w:t>
            </w:r>
            <w:r>
              <w:rPr>
                <w:rStyle w:val="aff2"/>
              </w:rPr>
              <w:t>квітня</w:t>
            </w:r>
            <w:r w:rsidR="00B66CD9" w:rsidRPr="00D77327">
              <w:rPr>
                <w:rStyle w:val="aff2"/>
              </w:rPr>
              <w:t xml:space="preserve"> </w:t>
            </w:r>
            <w:r w:rsidR="007F79A0" w:rsidRPr="00D77327">
              <w:rPr>
                <w:rStyle w:val="aff2"/>
              </w:rPr>
              <w:t>202</w:t>
            </w:r>
            <w:r>
              <w:rPr>
                <w:rStyle w:val="aff2"/>
              </w:rPr>
              <w:t>4</w:t>
            </w:r>
            <w:r w:rsidR="007F79A0" w:rsidRPr="00D77327">
              <w:rPr>
                <w:rStyle w:val="aff2"/>
              </w:rPr>
              <w:t xml:space="preserve"> року з 11-00 год.</w:t>
            </w:r>
          </w:p>
        </w:tc>
      </w:tr>
      <w:tr w:rsidR="007F79A0" w:rsidRPr="00D77327" w14:paraId="28C1B21A" w14:textId="77777777" w:rsidTr="00EF5EC2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810" w14:textId="5D174089" w:rsidR="007F79A0" w:rsidRPr="00D77327" w:rsidRDefault="007F79A0" w:rsidP="007F79A0">
            <w:pPr>
              <w:rPr>
                <w:rFonts w:eastAsia="Times New Roman"/>
                <w:color w:val="000000"/>
                <w:kern w:val="0"/>
                <w:lang w:bidi="ar-SA"/>
              </w:rPr>
            </w:pPr>
            <w:r w:rsidRPr="00D77327">
              <w:rPr>
                <w:rFonts w:eastAsia="Times New Roman"/>
                <w:color w:val="000000"/>
                <w:kern w:val="0"/>
                <w:lang w:bidi="ar-SA"/>
              </w:rPr>
              <w:t>Дата і час завершення голосування: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A05" w14:textId="362A9968" w:rsidR="007F79A0" w:rsidRPr="00D77327" w:rsidRDefault="00D103F0" w:rsidP="007F79A0">
            <w:pPr>
              <w:rPr>
                <w:rFonts w:eastAsia="Times New Roman"/>
                <w:b/>
                <w:color w:val="000000"/>
                <w:kern w:val="0"/>
                <w:lang w:bidi="ar-SA"/>
              </w:rPr>
            </w:pPr>
            <w:r>
              <w:rPr>
                <w:rFonts w:eastAsia="Times New Roman"/>
                <w:b/>
                <w:color w:val="000000"/>
                <w:kern w:val="0"/>
                <w:lang w:bidi="ar-SA"/>
              </w:rPr>
              <w:t>25</w:t>
            </w:r>
            <w:r w:rsidR="00B66CD9" w:rsidRPr="00D77327">
              <w:rPr>
                <w:rFonts w:eastAsia="Times New Roman"/>
                <w:b/>
                <w:color w:val="000000"/>
                <w:kern w:val="0"/>
                <w:lang w:bidi="ar-SA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0"/>
                <w:lang w:bidi="ar-SA"/>
              </w:rPr>
              <w:t>квітня</w:t>
            </w:r>
            <w:r w:rsidR="00B66CD9" w:rsidRPr="00D77327">
              <w:rPr>
                <w:rFonts w:eastAsia="Times New Roman"/>
                <w:b/>
                <w:color w:val="000000"/>
                <w:kern w:val="0"/>
                <w:lang w:bidi="ar-SA"/>
              </w:rPr>
              <w:t xml:space="preserve"> </w:t>
            </w:r>
            <w:r w:rsidR="007F79A0" w:rsidRPr="00D77327">
              <w:rPr>
                <w:rStyle w:val="aff2"/>
              </w:rPr>
              <w:t>202</w:t>
            </w:r>
            <w:r>
              <w:rPr>
                <w:rStyle w:val="aff2"/>
              </w:rPr>
              <w:t>4</w:t>
            </w:r>
            <w:r w:rsidR="007F79A0" w:rsidRPr="00D77327">
              <w:rPr>
                <w:rStyle w:val="aff2"/>
              </w:rPr>
              <w:t xml:space="preserve"> року о 18-00 год.</w:t>
            </w:r>
          </w:p>
        </w:tc>
      </w:tr>
      <w:tr w:rsidR="00D70C76" w:rsidRPr="00D77327" w14:paraId="31C49AE0" w14:textId="77777777" w:rsidTr="00A520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1FC" w14:textId="1190B503" w:rsidR="00D70C76" w:rsidRPr="00D77327" w:rsidRDefault="00D70C76" w:rsidP="00EF5EC2">
            <w:pPr>
              <w:spacing w:after="60"/>
            </w:pPr>
            <w:r w:rsidRPr="00D77327">
              <w:t>Дата заповнення бюлетеня акціонером (представником акціонера):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4720" w14:textId="7CF7C9A2" w:rsidR="00D70C76" w:rsidRPr="00D77327" w:rsidRDefault="00882058" w:rsidP="00EF5EC2">
            <w:pPr>
              <w:spacing w:after="60"/>
              <w:rPr>
                <w:b/>
                <w:i/>
              </w:rPr>
            </w:pPr>
            <w:permStart w:id="1117154262" w:edGrp="everyone"/>
            <w:r w:rsidRPr="00D77327">
              <w:rPr>
                <w:b/>
                <w:i/>
              </w:rPr>
              <w:t xml:space="preserve"> </w:t>
            </w:r>
            <w:r w:rsidR="00D76DB6" w:rsidRPr="00D77327">
              <w:rPr>
                <w:b/>
                <w:i/>
              </w:rPr>
              <w:t xml:space="preserve">                    </w:t>
            </w:r>
            <w:r w:rsidRPr="00D77327">
              <w:rPr>
                <w:b/>
                <w:i/>
              </w:rPr>
              <w:t xml:space="preserve">    </w:t>
            </w:r>
            <w:permEnd w:id="1117154262"/>
          </w:p>
        </w:tc>
      </w:tr>
      <w:tr w:rsidR="00AC1114" w:rsidRPr="00D77327" w14:paraId="45F52295" w14:textId="77777777" w:rsidTr="00A52060">
        <w:trPr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64DC7" w14:textId="77777777" w:rsidR="00AC1114" w:rsidRPr="00D77327" w:rsidRDefault="00AC1114" w:rsidP="002B25F9">
            <w:pPr>
              <w:spacing w:before="20"/>
              <w:rPr>
                <w:bCs/>
                <w:color w:val="000000"/>
                <w:u w:val="single"/>
              </w:rPr>
            </w:pPr>
            <w:r w:rsidRPr="00D77327">
              <w:rPr>
                <w:bCs/>
                <w:color w:val="000000"/>
                <w:u w:val="single"/>
              </w:rPr>
              <w:t>Реквізити акціонера: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2B34A" w14:textId="77777777" w:rsidR="005059E4" w:rsidRPr="00D77327" w:rsidRDefault="005059E4" w:rsidP="00AC1114">
            <w:pPr>
              <w:jc w:val="both"/>
              <w:rPr>
                <w:b/>
                <w:i/>
              </w:rPr>
            </w:pPr>
          </w:p>
        </w:tc>
      </w:tr>
      <w:tr w:rsidR="00AC1114" w:rsidRPr="00D77327" w14:paraId="47B226F5" w14:textId="77777777" w:rsidTr="0045402F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F04" w14:textId="78A4A779" w:rsidR="009D141C" w:rsidRPr="00D77327" w:rsidRDefault="009D141C" w:rsidP="00EF5EC2">
            <w:pPr>
              <w:spacing w:after="80"/>
              <w:jc w:val="both"/>
              <w:rPr>
                <w:bCs/>
                <w:color w:val="000000"/>
              </w:rPr>
            </w:pPr>
            <w:r w:rsidRPr="00D77327">
              <w:rPr>
                <w:bCs/>
                <w:color w:val="000000"/>
              </w:rPr>
              <w:t xml:space="preserve">П.І.Б. акціонера / найменування акціонера / </w:t>
            </w:r>
            <w:r w:rsidRPr="00D77327">
              <w:rPr>
                <w:color w:val="000000"/>
              </w:rPr>
              <w:t>зазначення, що акціонером є держава або територіальна громада (із зазначенням назви)</w:t>
            </w:r>
          </w:p>
          <w:p w14:paraId="24C85DE7" w14:textId="77777777" w:rsidR="009D141C" w:rsidRPr="00D77327" w:rsidRDefault="009D141C" w:rsidP="00EF5EC2">
            <w:pPr>
              <w:spacing w:after="80"/>
              <w:jc w:val="both"/>
            </w:pPr>
            <w:r w:rsidRPr="00D77327">
              <w:t xml:space="preserve">Назва, серія (за наявності), номер, дата видачі документа, що посвідчує фізичну особу та </w:t>
            </w:r>
            <w:r w:rsidRPr="00D77327">
              <w:rPr>
                <w:rStyle w:val="rvts0"/>
              </w:rPr>
              <w:t>реєстраційний номер облікової картки платника податків</w:t>
            </w:r>
            <w:r w:rsidRPr="00D77327">
              <w:t xml:space="preserve"> (за наявності) – </w:t>
            </w:r>
            <w:r w:rsidRPr="00D77327">
              <w:rPr>
                <w:u w:val="single"/>
              </w:rPr>
              <w:t>для фізичної особи</w:t>
            </w:r>
            <w:r w:rsidRPr="00D77327">
              <w:t xml:space="preserve"> </w:t>
            </w:r>
          </w:p>
          <w:p w14:paraId="3BC33816" w14:textId="2A784868" w:rsidR="002962B4" w:rsidRPr="00D77327" w:rsidRDefault="009D141C" w:rsidP="00EF5EC2">
            <w:pPr>
              <w:spacing w:after="120"/>
              <w:jc w:val="both"/>
            </w:pPr>
            <w:r w:rsidRPr="00D77327">
              <w:rPr>
                <w:color w:val="000000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D77327">
              <w:t xml:space="preserve"> / </w:t>
            </w:r>
            <w:r w:rsidRPr="00D77327">
              <w:rPr>
                <w:color w:val="000000"/>
              </w:rPr>
              <w:t>номер реєстрації у торговому, судовому або банківському реєстрі – для юридичних осіб, зареєстрованих за межами України)</w:t>
            </w:r>
            <w:r w:rsidRPr="00D77327">
              <w:t xml:space="preserve"> – </w:t>
            </w:r>
            <w:r w:rsidRPr="00D77327">
              <w:rPr>
                <w:u w:val="single"/>
              </w:rPr>
              <w:t>для юридичної особи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313" w14:textId="5F2E0460" w:rsidR="00AC1114" w:rsidRPr="00D77327" w:rsidRDefault="00882058" w:rsidP="00CE16C5">
            <w:pPr>
              <w:rPr>
                <w:b/>
                <w:i/>
              </w:rPr>
            </w:pPr>
            <w:permStart w:id="196886935" w:edGrp="everyone"/>
            <w:r w:rsidRPr="00D77327">
              <w:rPr>
                <w:b/>
                <w:i/>
              </w:rPr>
              <w:t xml:space="preserve">  </w:t>
            </w:r>
          </w:p>
          <w:p w14:paraId="2AF05D00" w14:textId="036AB810" w:rsidR="009D1691" w:rsidRPr="00D77327" w:rsidRDefault="00882058" w:rsidP="00CE16C5">
            <w:pPr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622C8E75" w14:textId="77777777" w:rsidR="009D1691" w:rsidRPr="00D77327" w:rsidRDefault="009D1691" w:rsidP="00CE16C5">
            <w:pPr>
              <w:rPr>
                <w:b/>
                <w:i/>
              </w:rPr>
            </w:pPr>
          </w:p>
          <w:p w14:paraId="626206F4" w14:textId="77777777" w:rsidR="009D1691" w:rsidRPr="00D77327" w:rsidRDefault="009D1691" w:rsidP="00CE16C5">
            <w:pPr>
              <w:rPr>
                <w:b/>
                <w:i/>
              </w:rPr>
            </w:pPr>
          </w:p>
          <w:p w14:paraId="65B1A06C" w14:textId="77777777" w:rsidR="009D1691" w:rsidRPr="00D77327" w:rsidRDefault="009D1691" w:rsidP="00CE16C5">
            <w:pPr>
              <w:rPr>
                <w:b/>
                <w:i/>
              </w:rPr>
            </w:pPr>
          </w:p>
          <w:p w14:paraId="6A642AA5" w14:textId="77777777" w:rsidR="009D1691" w:rsidRPr="00D77327" w:rsidRDefault="009D1691" w:rsidP="00CE16C5">
            <w:pPr>
              <w:rPr>
                <w:b/>
                <w:i/>
              </w:rPr>
            </w:pPr>
          </w:p>
          <w:p w14:paraId="1FC4ECDC" w14:textId="77777777" w:rsidR="009D1691" w:rsidRPr="00D77327" w:rsidRDefault="009D1691" w:rsidP="00CE16C5">
            <w:pPr>
              <w:rPr>
                <w:b/>
                <w:i/>
              </w:rPr>
            </w:pPr>
          </w:p>
          <w:p w14:paraId="60BF837E" w14:textId="77777777" w:rsidR="009D1691" w:rsidRPr="00D77327" w:rsidRDefault="009D1691" w:rsidP="00CE16C5">
            <w:pPr>
              <w:rPr>
                <w:b/>
                <w:i/>
              </w:rPr>
            </w:pPr>
          </w:p>
          <w:p w14:paraId="7220BC55" w14:textId="77777777" w:rsidR="009D141C" w:rsidRPr="00D77327" w:rsidRDefault="009D141C" w:rsidP="00CE16C5">
            <w:pPr>
              <w:rPr>
                <w:b/>
                <w:i/>
              </w:rPr>
            </w:pPr>
          </w:p>
          <w:p w14:paraId="4C960361" w14:textId="77777777" w:rsidR="009D141C" w:rsidRPr="00D77327" w:rsidRDefault="009D141C" w:rsidP="00CE16C5">
            <w:pPr>
              <w:rPr>
                <w:b/>
                <w:i/>
              </w:rPr>
            </w:pPr>
          </w:p>
          <w:p w14:paraId="2E24753B" w14:textId="11C8CB5A" w:rsidR="00B670B5" w:rsidRPr="00D77327" w:rsidRDefault="00882058" w:rsidP="00CE16C5">
            <w:pPr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</w:t>
            </w:r>
            <w:permEnd w:id="196886935"/>
          </w:p>
        </w:tc>
      </w:tr>
      <w:tr w:rsidR="00F42210" w:rsidRPr="00D77327" w14:paraId="399D985A" w14:textId="77777777" w:rsidTr="0045402F">
        <w:trPr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6CA2" w14:textId="77777777" w:rsidR="00F42210" w:rsidRPr="00D77327" w:rsidRDefault="00F42210" w:rsidP="002B25F9">
            <w:pPr>
              <w:spacing w:before="20"/>
              <w:rPr>
                <w:u w:val="single"/>
              </w:rPr>
            </w:pPr>
            <w:r w:rsidRPr="00D77327">
              <w:rPr>
                <w:u w:val="single"/>
              </w:rPr>
              <w:t xml:space="preserve">Реквізити представника акціонера (за наявності):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D3E59" w14:textId="77777777" w:rsidR="00F42210" w:rsidRPr="00D77327" w:rsidRDefault="00F42210" w:rsidP="00AC1114">
            <w:pPr>
              <w:jc w:val="both"/>
              <w:rPr>
                <w:b/>
                <w:i/>
              </w:rPr>
            </w:pPr>
          </w:p>
        </w:tc>
      </w:tr>
      <w:tr w:rsidR="00AC1114" w:rsidRPr="00D77327" w14:paraId="59370FE8" w14:textId="77777777" w:rsidTr="005A209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B20" w14:textId="77777777" w:rsidR="00C34101" w:rsidRPr="00D77327" w:rsidRDefault="00C34101" w:rsidP="006043ED">
            <w:pPr>
              <w:spacing w:after="80"/>
            </w:pPr>
            <w:r w:rsidRPr="00D77327">
              <w:rPr>
                <w:bCs/>
                <w:color w:val="000000"/>
              </w:rPr>
              <w:t>Найменування</w:t>
            </w:r>
            <w:r w:rsidRPr="00D77327">
              <w:t xml:space="preserve"> та/або ПІБ представника акціонера</w:t>
            </w:r>
          </w:p>
          <w:p w14:paraId="578270F0" w14:textId="1BDA3AD3" w:rsidR="00C34101" w:rsidRPr="00D77327" w:rsidRDefault="009532C4" w:rsidP="006043ED">
            <w:pPr>
              <w:spacing w:after="80"/>
              <w:jc w:val="both"/>
            </w:pPr>
            <w:r w:rsidRPr="00D77327">
              <w:rPr>
                <w:color w:val="000000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D77327">
              <w:t xml:space="preserve"> / </w:t>
            </w:r>
            <w:r w:rsidRPr="00D77327">
              <w:rPr>
                <w:color w:val="000000"/>
              </w:rPr>
              <w:t>номер реєстрації у торговому, судовому або банківському реєстрі – для юридичних осіб, зареєстрованих за межами України)</w:t>
            </w:r>
          </w:p>
          <w:p w14:paraId="423379D5" w14:textId="4FB64C85" w:rsidR="00BB0B74" w:rsidRPr="00D77327" w:rsidRDefault="009532C4" w:rsidP="009532C4">
            <w:pPr>
              <w:spacing w:after="120"/>
              <w:jc w:val="both"/>
            </w:pPr>
            <w:r w:rsidRPr="00D77327">
              <w:t xml:space="preserve">Назва, серія (за наявності), номер, дата видачі документа, що посвідчує фізичну особу та </w:t>
            </w:r>
            <w:r w:rsidRPr="00D77327">
              <w:rPr>
                <w:rStyle w:val="rvts0"/>
              </w:rPr>
              <w:t>реєстраційний номер облікової картки платника податків</w:t>
            </w:r>
            <w:r w:rsidRPr="00D77327">
              <w:t xml:space="preserve"> (за наявності)</w:t>
            </w:r>
            <w:r w:rsidR="00C34101" w:rsidRPr="00D77327">
              <w:t xml:space="preserve"> – для фізичної особи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7A1" w14:textId="77777777" w:rsidR="00AC1114" w:rsidRPr="00D77327" w:rsidRDefault="00CD70BA" w:rsidP="00AD598F">
            <w:pPr>
              <w:rPr>
                <w:b/>
                <w:i/>
              </w:rPr>
            </w:pPr>
            <w:permStart w:id="443443167" w:edGrp="everyone"/>
            <w:r w:rsidRPr="00D77327">
              <w:rPr>
                <w:b/>
                <w:i/>
              </w:rPr>
              <w:t xml:space="preserve"> </w:t>
            </w:r>
            <w:r w:rsidR="00846E7B" w:rsidRPr="00D77327">
              <w:rPr>
                <w:b/>
                <w:i/>
              </w:rPr>
              <w:t xml:space="preserve"> </w:t>
            </w:r>
          </w:p>
          <w:p w14:paraId="635850DD" w14:textId="77777777" w:rsidR="00247E7B" w:rsidRPr="00D77327" w:rsidRDefault="00882058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4E232545" w14:textId="77777777" w:rsidR="009D1691" w:rsidRPr="00D77327" w:rsidRDefault="00846E7B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3559B2FD" w14:textId="77777777" w:rsidR="00247E7B" w:rsidRPr="00D77327" w:rsidRDefault="00846E7B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4D347577" w14:textId="77777777" w:rsidR="00D10D13" w:rsidRPr="00D77327" w:rsidRDefault="00846E7B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708B4319" w14:textId="77777777" w:rsidR="00247E7B" w:rsidRPr="00D77327" w:rsidRDefault="00846E7B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299A135D" w14:textId="77777777" w:rsidR="00247E7B" w:rsidRPr="00D77327" w:rsidRDefault="00846E7B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16E5A53D" w14:textId="77777777" w:rsidR="00247E7B" w:rsidRPr="00D77327" w:rsidRDefault="00846E7B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0300CF75" w14:textId="77777777" w:rsidR="00247E7B" w:rsidRPr="00D77327" w:rsidRDefault="00846E7B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36840633" w14:textId="77777777" w:rsidR="009532C4" w:rsidRPr="00D77327" w:rsidRDefault="00D10D13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</w:t>
            </w:r>
          </w:p>
          <w:p w14:paraId="51237B1E" w14:textId="24F758F7" w:rsidR="00247E7B" w:rsidRPr="00D77327" w:rsidRDefault="009532C4" w:rsidP="00AC1114">
            <w:pPr>
              <w:jc w:val="both"/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 </w:t>
            </w:r>
            <w:r w:rsidR="00D10D13" w:rsidRPr="00D77327">
              <w:rPr>
                <w:b/>
                <w:i/>
              </w:rPr>
              <w:t xml:space="preserve"> </w:t>
            </w:r>
            <w:permEnd w:id="443443167"/>
          </w:p>
        </w:tc>
      </w:tr>
      <w:tr w:rsidR="003A3349" w:rsidRPr="00D77327" w14:paraId="6F7E8C77" w14:textId="77777777" w:rsidTr="005A20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83D" w14:textId="77777777" w:rsidR="003A3349" w:rsidRPr="00D77327" w:rsidRDefault="003A3349" w:rsidP="00044635">
            <w:pPr>
              <w:spacing w:after="60"/>
            </w:pPr>
            <w:r w:rsidRPr="00D77327">
              <w:rPr>
                <w:bCs/>
                <w:color w:val="000000"/>
              </w:rPr>
              <w:t>Кількість голосів, що належать акціонеру</w:t>
            </w:r>
            <w:r w:rsidR="005549B1" w:rsidRPr="00D77327">
              <w:rPr>
                <w:bCs/>
                <w:color w:val="000000"/>
              </w:rPr>
              <w:t xml:space="preserve"> (числом та прописом)</w:t>
            </w:r>
            <w:r w:rsidRPr="00D77327">
              <w:rPr>
                <w:bCs/>
                <w:color w:val="00000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7A5" w14:textId="77777777" w:rsidR="00FB0912" w:rsidRPr="00D77327" w:rsidRDefault="00D10D13" w:rsidP="00CE16C5">
            <w:pPr>
              <w:rPr>
                <w:b/>
                <w:i/>
              </w:rPr>
            </w:pPr>
            <w:permStart w:id="1913532351" w:edGrp="everyone"/>
            <w:r w:rsidRPr="00D77327">
              <w:rPr>
                <w:b/>
                <w:i/>
              </w:rPr>
              <w:t xml:space="preserve"> </w:t>
            </w:r>
          </w:p>
          <w:p w14:paraId="75022CD3" w14:textId="77777777" w:rsidR="00D10D13" w:rsidRPr="00D77327" w:rsidRDefault="00D10D13" w:rsidP="00CE16C5">
            <w:pPr>
              <w:rPr>
                <w:b/>
                <w:i/>
              </w:rPr>
            </w:pPr>
            <w:r w:rsidRPr="00D77327">
              <w:rPr>
                <w:b/>
                <w:i/>
              </w:rPr>
              <w:t xml:space="preserve">   </w:t>
            </w:r>
            <w:permEnd w:id="1913532351"/>
          </w:p>
        </w:tc>
      </w:tr>
      <w:tr w:rsidR="0000347D" w:rsidRPr="00D77327" w14:paraId="40CCE809" w14:textId="77777777" w:rsidTr="00CB7367">
        <w:trPr>
          <w:trHeight w:val="155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482F7CB5" w14:textId="2598BC04" w:rsidR="0000347D" w:rsidRPr="00D77327" w:rsidRDefault="0000347D" w:rsidP="0071731E">
            <w:pPr>
              <w:jc w:val="center"/>
              <w:rPr>
                <w:b/>
                <w:bCs/>
                <w:iCs/>
                <w:color w:val="000000"/>
              </w:rPr>
            </w:pPr>
            <w:r w:rsidRPr="00D77327">
              <w:rPr>
                <w:b/>
                <w:bCs/>
                <w:iCs/>
                <w:color w:val="000000"/>
              </w:rPr>
              <w:lastRenderedPageBreak/>
              <w:t>Голосування з питань порядку денного</w:t>
            </w:r>
            <w:r w:rsidR="00976ED5" w:rsidRPr="00D77327">
              <w:rPr>
                <w:b/>
                <w:bCs/>
                <w:iCs/>
                <w:color w:val="000000"/>
              </w:rPr>
              <w:t xml:space="preserve"> загальних зборів</w:t>
            </w:r>
            <w:r w:rsidRPr="00D77327">
              <w:rPr>
                <w:b/>
                <w:bCs/>
                <w:iCs/>
                <w:color w:val="000000"/>
              </w:rPr>
              <w:t>:</w:t>
            </w:r>
          </w:p>
          <w:p w14:paraId="60D00BE3" w14:textId="77777777" w:rsidR="00846E7B" w:rsidRPr="00D77327" w:rsidRDefault="00846E7B" w:rsidP="00976ED5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77327">
              <w:rPr>
                <w:rFonts w:asciiTheme="minorHAnsi" w:hAnsiTheme="minorHAnsi" w:cstheme="minorHAnsi"/>
                <w:i/>
                <w:iCs/>
              </w:rPr>
              <w:t>(постав</w:t>
            </w:r>
            <w:r w:rsidR="007F4C2C" w:rsidRPr="00D77327">
              <w:rPr>
                <w:rFonts w:asciiTheme="minorHAnsi" w:hAnsiTheme="minorHAnsi" w:cstheme="minorHAnsi"/>
                <w:i/>
                <w:iCs/>
              </w:rPr>
              <w:t>те</w:t>
            </w:r>
            <w:r w:rsidRPr="00D77327">
              <w:rPr>
                <w:rFonts w:asciiTheme="minorHAnsi" w:hAnsiTheme="minorHAnsi" w:cstheme="minorHAnsi"/>
                <w:i/>
                <w:iCs/>
              </w:rPr>
              <w:t xml:space="preserve"> одну позначку </w:t>
            </w:r>
            <w:r w:rsidR="007F4C2C" w:rsidRPr="00D77327">
              <w:rPr>
                <w:rFonts w:asciiTheme="minorHAnsi" w:hAnsiTheme="minorHAnsi" w:cstheme="minorHAnsi"/>
                <w:i/>
                <w:iCs/>
              </w:rPr>
              <w:t>біля</w:t>
            </w:r>
            <w:r w:rsidRPr="00D77327">
              <w:rPr>
                <w:rFonts w:asciiTheme="minorHAnsi" w:hAnsiTheme="minorHAnsi" w:cstheme="minorHAnsi"/>
                <w:i/>
                <w:iCs/>
              </w:rPr>
              <w:t xml:space="preserve"> вибраного варіанту голосування)</w:t>
            </w:r>
          </w:p>
          <w:p w14:paraId="2864DF07" w14:textId="0C58441A" w:rsidR="00846E7B" w:rsidRPr="00D77327" w:rsidRDefault="00846E7B" w:rsidP="00976ED5">
            <w:pPr>
              <w:pStyle w:val="Default"/>
              <w:spacing w:after="120"/>
              <w:ind w:left="-57" w:right="-57"/>
              <w:jc w:val="center"/>
              <w:rPr>
                <w:b/>
                <w:i/>
                <w:lang w:val="uk-UA"/>
              </w:rPr>
            </w:pPr>
            <w:r w:rsidRPr="00D77327">
              <w:rPr>
                <w:b/>
                <w:bCs/>
                <w:lang w:val="uk-UA"/>
              </w:rPr>
              <w:t xml:space="preserve">Увага! </w:t>
            </w:r>
            <w:r w:rsidRPr="00D77327">
              <w:rPr>
                <w:lang w:val="uk-UA"/>
              </w:rPr>
              <w:t xml:space="preserve">В разі не позначення жодного або позначення більше одного варіанта </w:t>
            </w:r>
            <w:r w:rsidR="000A52ED" w:rsidRPr="00D77327">
              <w:rPr>
                <w:lang w:val="uk-UA"/>
              </w:rPr>
              <w:t xml:space="preserve">голосування </w:t>
            </w:r>
            <w:r w:rsidRPr="00D77327">
              <w:rPr>
                <w:lang w:val="uk-UA"/>
              </w:rPr>
              <w:t>щодо одного про</w:t>
            </w:r>
            <w:r w:rsidR="006043ED" w:rsidRPr="00D77327">
              <w:rPr>
                <w:lang w:val="uk-UA"/>
              </w:rPr>
              <w:t>є</w:t>
            </w:r>
            <w:r w:rsidRPr="00D77327">
              <w:rPr>
                <w:lang w:val="uk-UA"/>
              </w:rPr>
              <w:t xml:space="preserve">кту рішення – бюлетень буде визнано </w:t>
            </w:r>
            <w:r w:rsidRPr="00D77327">
              <w:rPr>
                <w:u w:val="single"/>
                <w:lang w:val="uk-UA"/>
              </w:rPr>
              <w:t>недійсним</w:t>
            </w:r>
            <w:r w:rsidRPr="00D77327">
              <w:rPr>
                <w:lang w:val="uk-UA"/>
              </w:rPr>
              <w:t>.</w:t>
            </w:r>
          </w:p>
        </w:tc>
      </w:tr>
      <w:tr w:rsidR="0000347D" w:rsidRPr="00D77327" w14:paraId="68EAB6DD" w14:textId="77777777" w:rsidTr="00E92198">
        <w:trPr>
          <w:trHeight w:val="996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0FEE689B" w14:textId="3F5E26A0" w:rsidR="0000347D" w:rsidRPr="00E92198" w:rsidRDefault="0054442B" w:rsidP="00E92198">
            <w:pPr>
              <w:widowControl/>
              <w:suppressAutoHyphens w:val="0"/>
              <w:spacing w:before="60"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="0000347D"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голосування:</w:t>
            </w:r>
          </w:p>
          <w:p w14:paraId="482FB2C9" w14:textId="6D46C538" w:rsidR="0000347D" w:rsidRPr="00321049" w:rsidRDefault="00D103F0" w:rsidP="00CB7367">
            <w:pPr>
              <w:widowControl/>
              <w:numPr>
                <w:ilvl w:val="0"/>
                <w:numId w:val="18"/>
              </w:numPr>
              <w:suppressAutoHyphens w:val="0"/>
              <w:spacing w:after="40" w:line="276" w:lineRule="auto"/>
              <w:ind w:left="284" w:hanging="284"/>
              <w:jc w:val="both"/>
              <w:rPr>
                <w:rFonts w:eastAsia="Times New Roman"/>
                <w:b/>
                <w:kern w:val="0"/>
                <w:lang w:eastAsia="ru-RU" w:bidi="ar-SA"/>
              </w:rPr>
            </w:pPr>
            <w:r w:rsidRPr="00321049">
              <w:rPr>
                <w:rFonts w:eastAsia="Times New Roman"/>
                <w:b/>
              </w:rPr>
              <w:t>Визначення основних напрямів та встановлення чітких цілей діяльності Товариства на 2024 рік</w:t>
            </w:r>
            <w:r w:rsidR="0000347D" w:rsidRPr="00321049">
              <w:rPr>
                <w:rFonts w:eastAsia="Times New Roman"/>
                <w:b/>
                <w:kern w:val="0"/>
                <w:lang w:eastAsia="ru-RU" w:bidi="ar-SA"/>
              </w:rPr>
              <w:t>.</w:t>
            </w:r>
          </w:p>
        </w:tc>
      </w:tr>
      <w:tr w:rsidR="007F4C2C" w:rsidRPr="00D77327" w14:paraId="09106286" w14:textId="77777777" w:rsidTr="00321049">
        <w:trPr>
          <w:trHeight w:val="156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1BD3C89" w14:textId="1DC66D5D" w:rsidR="00321049" w:rsidRPr="00E92198" w:rsidRDefault="00321049" w:rsidP="00321049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>першого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3390E70F" w14:textId="41F75574" w:rsidR="007F4C2C" w:rsidRPr="00321049" w:rsidRDefault="00C1573F" w:rsidP="0000347D">
            <w:pPr>
              <w:rPr>
                <w:rFonts w:eastAsia="Arial"/>
                <w:i/>
                <w:iCs/>
                <w:shd w:val="clear" w:color="auto" w:fill="FFFFFF"/>
              </w:rPr>
            </w:pPr>
            <w:r w:rsidRPr="00321049">
              <w:rPr>
                <w:rFonts w:eastAsia="Arial"/>
                <w:i/>
                <w:iCs/>
                <w:shd w:val="clear" w:color="auto" w:fill="FFFFFF"/>
              </w:rPr>
              <w:t>Визначити основні напрями та встановити чіткі цілі діяльності Товариства на 2024 рік.</w:t>
            </w:r>
          </w:p>
          <w:p w14:paraId="7B5B766B" w14:textId="77777777" w:rsidR="00C1573F" w:rsidRPr="00321049" w:rsidRDefault="00C1573F" w:rsidP="0000347D">
            <w:pPr>
              <w:rPr>
                <w:rFonts w:eastAsia="Arial"/>
                <w:bCs/>
                <w:u w:val="single"/>
                <w:shd w:val="clear" w:color="auto" w:fill="FFFFFF"/>
              </w:rPr>
            </w:pP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C1573F" w:rsidRPr="00321049" w14:paraId="7C0002D1" w14:textId="77777777" w:rsidTr="009C6F0C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32EAC" w14:textId="6310C986" w:rsidR="00C1573F" w:rsidRPr="00321049" w:rsidRDefault="00C1573F" w:rsidP="00CB7367">
                  <w:pPr>
                    <w:widowControl/>
                    <w:suppressAutoHyphens w:val="0"/>
                    <w:ind w:left="57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735543001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735543001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B26C6E" w14:textId="77777777" w:rsidR="00C1573F" w:rsidRPr="00321049" w:rsidRDefault="00C1573F" w:rsidP="00C1573F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679D3" w14:textId="3BEB5C8E" w:rsidR="00C1573F" w:rsidRPr="00321049" w:rsidRDefault="00C1573F" w:rsidP="00CB7367">
                  <w:pPr>
                    <w:widowControl/>
                    <w:suppressAutoHyphens w:val="0"/>
                    <w:ind w:left="57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560989241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560989241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7CAC6087" w14:textId="77777777" w:rsidR="00C1573F" w:rsidRPr="00321049" w:rsidRDefault="00C1573F" w:rsidP="00C1573F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1C3DC738" w14:textId="28A8FB82" w:rsidR="00C1573F" w:rsidRPr="00321049" w:rsidRDefault="00C1573F" w:rsidP="0000347D">
            <w:pPr>
              <w:rPr>
                <w:rFonts w:eastAsia="Times New Roman"/>
                <w:bCs/>
                <w:color w:val="000000"/>
                <w:kern w:val="0"/>
                <w:u w:val="single"/>
                <w:lang w:eastAsia="ru-RU" w:bidi="ar-SA"/>
              </w:rPr>
            </w:pPr>
          </w:p>
        </w:tc>
      </w:tr>
      <w:tr w:rsidR="00321049" w:rsidRPr="00D77327" w14:paraId="10FA3078" w14:textId="77777777" w:rsidTr="00E92198">
        <w:trPr>
          <w:trHeight w:val="906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0B652AE2" w14:textId="3B3B994B" w:rsidR="00321049" w:rsidRPr="00D13FAD" w:rsidRDefault="00E92198" w:rsidP="00E92198">
            <w:pPr>
              <w:spacing w:before="60" w:after="40"/>
              <w:rPr>
                <w:bCs/>
                <w:iCs/>
                <w:sz w:val="22"/>
                <w:szCs w:val="22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голосування:</w:t>
            </w:r>
          </w:p>
          <w:p w14:paraId="00492417" w14:textId="19A91375" w:rsidR="00321049" w:rsidRPr="00321049" w:rsidRDefault="0066623B" w:rsidP="0071731E">
            <w:pPr>
              <w:pStyle w:val="af4"/>
              <w:numPr>
                <w:ilvl w:val="0"/>
                <w:numId w:val="18"/>
              </w:numPr>
              <w:spacing w:after="40"/>
              <w:ind w:left="284" w:hanging="284"/>
              <w:contextualSpacing w:val="0"/>
              <w:jc w:val="both"/>
              <w:rPr>
                <w:rFonts w:eastAsia="Arial"/>
                <w:shd w:val="clear" w:color="auto" w:fill="FFFFFF"/>
              </w:rPr>
            </w:pPr>
            <w:r w:rsidRPr="00666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Розгляд  звіту  Правління Товариства за 2023 рік та прийняття рішення за результатами його розгляду</w:t>
            </w:r>
            <w:r w:rsidR="00321049" w:rsidRPr="00321049">
              <w:rPr>
                <w:b/>
                <w:iCs/>
              </w:rPr>
              <w:t>.</w:t>
            </w:r>
          </w:p>
        </w:tc>
      </w:tr>
      <w:tr w:rsidR="00321049" w:rsidRPr="00D77327" w14:paraId="34B1CAA3" w14:textId="77777777" w:rsidTr="00CB7367">
        <w:trPr>
          <w:trHeight w:val="2006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C6E2D29" w14:textId="32A6B5D0" w:rsidR="00321049" w:rsidRPr="00D13FAD" w:rsidRDefault="00E92198" w:rsidP="00321049">
            <w:pPr>
              <w:spacing w:after="40"/>
              <w:rPr>
                <w:bCs/>
                <w:iCs/>
                <w:sz w:val="22"/>
                <w:szCs w:val="22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другого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09C76DC4" w14:textId="57C904F2" w:rsidR="00321049" w:rsidRPr="00CB7367" w:rsidRDefault="0066623B" w:rsidP="00321049">
            <w:pPr>
              <w:spacing w:after="240"/>
              <w:jc w:val="both"/>
              <w:rPr>
                <w:b/>
                <w:i/>
                <w:iCs/>
              </w:rPr>
            </w:pPr>
            <w:r w:rsidRPr="00CB7367">
              <w:rPr>
                <w:rFonts w:eastAsia="Times New Roman"/>
                <w:i/>
                <w:iCs/>
                <w:lang w:eastAsia="uk-UA"/>
              </w:rPr>
              <w:t>Затвердити звіт Правління Товариства за 2023 рік. Визнати роботу Правління Товариства за підсумками діяльності у 2023 році задовільною</w:t>
            </w:r>
            <w:r w:rsidR="00321049" w:rsidRPr="00CB7367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321049" w:rsidRPr="00CB7367" w14:paraId="5294D449" w14:textId="77777777" w:rsidTr="009C6F0C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AB2F2" w14:textId="5180ACBB" w:rsidR="00321049" w:rsidRPr="00CB7367" w:rsidRDefault="0066623B" w:rsidP="0032104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331766269" w:edGrp="everyone"/>
                  <w:r w:rsidRPr="00CB7367">
                    <w:rPr>
                      <w:b/>
                      <w:bCs/>
                    </w:rPr>
                    <w:t xml:space="preserve"> </w:t>
                  </w:r>
                  <w:permEnd w:id="331766269"/>
                  <w:r w:rsidR="00321049" w:rsidRPr="00CB736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3FD756" w14:textId="77777777" w:rsidR="00321049" w:rsidRPr="00CB7367" w:rsidRDefault="00321049" w:rsidP="0032104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CB7367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4EDE3" w14:textId="506F64FD" w:rsidR="00321049" w:rsidRPr="00CB7367" w:rsidRDefault="00321049" w:rsidP="0066623B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r w:rsidRPr="00CB7367">
                    <w:rPr>
                      <w:b/>
                      <w:bCs/>
                    </w:rPr>
                    <w:t xml:space="preserve"> </w:t>
                  </w:r>
                  <w:permStart w:id="1382429150" w:edGrp="everyone"/>
                  <w:r w:rsidR="0066623B" w:rsidRPr="00CB7367">
                    <w:rPr>
                      <w:b/>
                      <w:bCs/>
                    </w:rPr>
                    <w:t xml:space="preserve"> </w:t>
                  </w:r>
                  <w:permEnd w:id="1382429150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6296E9D1" w14:textId="77777777" w:rsidR="00321049" w:rsidRPr="00CB7367" w:rsidRDefault="00321049" w:rsidP="0032104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CB7367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5D879025" w14:textId="77777777" w:rsidR="00321049" w:rsidRPr="00415A57" w:rsidRDefault="00321049" w:rsidP="00321049">
            <w:pPr>
              <w:rPr>
                <w:rFonts w:eastAsia="Arial"/>
                <w:shd w:val="clear" w:color="auto" w:fill="FFFFFF"/>
              </w:rPr>
            </w:pPr>
          </w:p>
        </w:tc>
      </w:tr>
      <w:tr w:rsidR="0066623B" w:rsidRPr="00D77327" w14:paraId="29934FCC" w14:textId="77777777" w:rsidTr="00321049">
        <w:trPr>
          <w:trHeight w:val="1132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4D810AF2" w14:textId="34B832DE" w:rsidR="0066623B" w:rsidRPr="00321049" w:rsidRDefault="00E92198" w:rsidP="00E92198">
            <w:pPr>
              <w:widowControl/>
              <w:suppressAutoHyphens w:val="0"/>
              <w:spacing w:before="60" w:after="40"/>
              <w:rPr>
                <w:rFonts w:eastAsia="Times New Roman"/>
                <w:bCs/>
                <w:color w:val="000000"/>
                <w:kern w:val="0"/>
                <w:u w:val="single"/>
                <w:lang w:eastAsia="ru-RU" w:bidi="ar-SA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:</w:t>
            </w:r>
          </w:p>
          <w:p w14:paraId="554DED3E" w14:textId="2FC7CAB9" w:rsidR="0066623B" w:rsidRPr="0066623B" w:rsidRDefault="0066623B" w:rsidP="0071731E">
            <w:pPr>
              <w:pStyle w:val="af4"/>
              <w:numPr>
                <w:ilvl w:val="0"/>
                <w:numId w:val="18"/>
              </w:numPr>
              <w:spacing w:after="40"/>
              <w:ind w:left="284" w:hanging="284"/>
              <w:contextualSpacing w:val="0"/>
              <w:jc w:val="both"/>
              <w:rPr>
                <w:rFonts w:eastAsia="Arial"/>
                <w:b/>
                <w:shd w:val="clear" w:color="auto" w:fill="FFFFFF"/>
              </w:rPr>
            </w:pPr>
            <w:r w:rsidRPr="00666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преміювання Голови Правління – Генерального директора АТ «УкрНДІАТ» Кучерука С.М. за результатами роботи Товариства у 2023 році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66623B" w:rsidRPr="00D77327" w14:paraId="50CA4B65" w14:textId="77777777" w:rsidTr="00B502D9">
        <w:trPr>
          <w:trHeight w:val="276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B79CA80" w14:textId="02F50257" w:rsidR="0066623B" w:rsidRPr="00321049" w:rsidRDefault="00E92198" w:rsidP="0066623B">
            <w:pPr>
              <w:spacing w:after="40"/>
              <w:rPr>
                <w:bCs/>
                <w:iCs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третього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3A5A71C2" w14:textId="14B8D151" w:rsidR="0066623B" w:rsidRPr="0071731E" w:rsidRDefault="0066623B" w:rsidP="0066623B">
            <w:pPr>
              <w:ind w:left="57" w:right="57"/>
              <w:jc w:val="both"/>
              <w:rPr>
                <w:rFonts w:eastAsia="Times New Roman"/>
                <w:i/>
                <w:iCs/>
                <w:lang w:eastAsia="uk-UA"/>
              </w:rPr>
            </w:pPr>
            <w:r w:rsidRPr="0071731E">
              <w:rPr>
                <w:rFonts w:eastAsia="Times New Roman"/>
                <w:i/>
                <w:iCs/>
                <w:lang w:eastAsia="uk-UA"/>
              </w:rPr>
              <w:t>Преміювати Голову Правління – Генерального директора Товариства Кучерука С.М. за підсумками роботи Товариства у 2023 році у розмірах, визначених відповідно до умов, критеріїв, диференційованих показників та розмірів преміювання голів правлінь акціонерних товариств, управління корпоративними правами держави щодо яких здійснює Акціонерне товариство «Українська оборонна промисловість»</w:t>
            </w:r>
            <w:r w:rsidRPr="0071731E">
              <w:rPr>
                <w:rFonts w:eastAsia="Arial"/>
                <w:i/>
                <w:iCs/>
                <w:shd w:val="clear" w:color="auto" w:fill="FFFFFF"/>
              </w:rPr>
              <w:t>.</w:t>
            </w:r>
          </w:p>
          <w:p w14:paraId="3ACAF0A0" w14:textId="77777777" w:rsidR="0066623B" w:rsidRPr="00321049" w:rsidRDefault="0066623B" w:rsidP="0066623B">
            <w:pPr>
              <w:rPr>
                <w:rFonts w:eastAsia="Arial"/>
                <w:bCs/>
                <w:u w:val="single"/>
                <w:shd w:val="clear" w:color="auto" w:fill="FFFFFF"/>
              </w:rPr>
            </w:pP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66623B" w:rsidRPr="00321049" w14:paraId="1213EFD9" w14:textId="77777777" w:rsidTr="009C6F0C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DF91A" w14:textId="199B1BF4" w:rsidR="0066623B" w:rsidRPr="00321049" w:rsidRDefault="0066623B" w:rsidP="006662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242717518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1242717518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A1F27" w14:textId="77777777" w:rsidR="0066623B" w:rsidRPr="00321049" w:rsidRDefault="0066623B" w:rsidP="006662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A0AA9" w14:textId="1161D02D" w:rsidR="0066623B" w:rsidRPr="00321049" w:rsidRDefault="0066623B" w:rsidP="006662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705010415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1705010415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3417DA06" w14:textId="77777777" w:rsidR="0066623B" w:rsidRPr="00321049" w:rsidRDefault="0066623B" w:rsidP="006662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33940681" w14:textId="12BD28F6" w:rsidR="0066623B" w:rsidRPr="00D77327" w:rsidRDefault="0066623B" w:rsidP="0066623B">
            <w:pPr>
              <w:rPr>
                <w:rFonts w:eastAsia="Times New Roman"/>
                <w:bCs/>
                <w:color w:val="000000"/>
                <w:kern w:val="0"/>
                <w:u w:val="single"/>
                <w:lang w:eastAsia="ru-RU" w:bidi="ar-SA"/>
              </w:rPr>
            </w:pPr>
          </w:p>
        </w:tc>
      </w:tr>
      <w:tr w:rsidR="0066623B" w:rsidRPr="00D77327" w14:paraId="732A948F" w14:textId="77777777" w:rsidTr="00B502D9">
        <w:trPr>
          <w:trHeight w:val="1194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4392153B" w14:textId="77777777" w:rsidR="0066623B" w:rsidRPr="00CB7367" w:rsidRDefault="0066623B" w:rsidP="00E92198">
            <w:pPr>
              <w:spacing w:before="60" w:after="40"/>
              <w:rPr>
                <w:bCs/>
                <w:iCs/>
                <w:sz w:val="23"/>
                <w:szCs w:val="23"/>
                <w:u w:val="single"/>
              </w:rPr>
            </w:pP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09DCB579" w14:textId="2C40A87B" w:rsidR="0066623B" w:rsidRPr="00E92198" w:rsidRDefault="00E92198" w:rsidP="00E92198">
            <w:pPr>
              <w:pStyle w:val="af4"/>
              <w:numPr>
                <w:ilvl w:val="0"/>
                <w:numId w:val="18"/>
              </w:numPr>
              <w:spacing w:after="120"/>
              <w:ind w:left="284" w:hanging="284"/>
              <w:contextualSpacing w:val="0"/>
              <w:jc w:val="both"/>
              <w:rPr>
                <w:bCs/>
                <w:color w:val="000000"/>
                <w:u w:val="single"/>
                <w:lang w:eastAsia="ru-RU"/>
              </w:rPr>
            </w:pPr>
            <w:r w:rsidRPr="00E92198">
              <w:rPr>
                <w:rFonts w:ascii="Times New Roman" w:hAnsi="Times New Roman"/>
                <w:b/>
                <w:sz w:val="24"/>
                <w:szCs w:val="24"/>
              </w:rPr>
              <w:t>Розгляд звіту Наглядової ради Товариства за 2023 рік та прийняття рішення за результатами його розгляду</w:t>
            </w:r>
            <w:r w:rsidR="0066623B" w:rsidRPr="00E92198">
              <w:rPr>
                <w:b/>
                <w:iCs/>
              </w:rPr>
              <w:t>.</w:t>
            </w:r>
          </w:p>
        </w:tc>
      </w:tr>
      <w:tr w:rsidR="0066623B" w:rsidRPr="00D77327" w14:paraId="2204854F" w14:textId="77777777" w:rsidTr="00B502D9">
        <w:trPr>
          <w:trHeight w:val="141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42210C2" w14:textId="3021E283" w:rsidR="0071731E" w:rsidRDefault="0071731E" w:rsidP="0071731E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 w:rsidR="00CB7367">
              <w:rPr>
                <w:rFonts w:eastAsia="Arial"/>
                <w:bCs/>
                <w:iCs/>
                <w:sz w:val="23"/>
                <w:szCs w:val="23"/>
                <w:u w:val="single"/>
              </w:rPr>
              <w:t>четвертого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633EE514" w14:textId="31AC70A6" w:rsidR="0066623B" w:rsidRPr="00CB7367" w:rsidRDefault="00CB7367" w:rsidP="00CB7367">
            <w:pPr>
              <w:rPr>
                <w:b/>
                <w:i/>
                <w:iCs/>
              </w:rPr>
            </w:pPr>
            <w:r w:rsidRPr="00CB7367">
              <w:rPr>
                <w:rFonts w:eastAsia="Arial"/>
                <w:i/>
                <w:iCs/>
              </w:rPr>
              <w:t>Затвердити звіт Наглядової ради Товариства за 2023 рік</w:t>
            </w:r>
            <w:r w:rsidR="0066623B" w:rsidRPr="00CB7367">
              <w:rPr>
                <w:bCs/>
                <w:i/>
                <w:iCs/>
              </w:rPr>
              <w:t>.</w:t>
            </w:r>
          </w:p>
          <w:p w14:paraId="06FC1AF5" w14:textId="77777777" w:rsidR="00CB7367" w:rsidRPr="00321049" w:rsidRDefault="00CB7367" w:rsidP="00CB7367">
            <w:pPr>
              <w:rPr>
                <w:rFonts w:eastAsia="Arial"/>
                <w:bCs/>
                <w:u w:val="single"/>
                <w:shd w:val="clear" w:color="auto" w:fill="FFFFFF"/>
              </w:rPr>
            </w:pP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CB7367" w:rsidRPr="00321049" w14:paraId="698B8B4D" w14:textId="77777777" w:rsidTr="001006F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2E061" w14:textId="77777777" w:rsidR="00CB7367" w:rsidRPr="00321049" w:rsidRDefault="00CB7367" w:rsidP="00CB736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365057657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365057657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86A5A1" w14:textId="77777777" w:rsidR="00CB7367" w:rsidRPr="00321049" w:rsidRDefault="00CB7367" w:rsidP="00CB736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CFAC3" w14:textId="77777777" w:rsidR="00CB7367" w:rsidRPr="00321049" w:rsidRDefault="00CB7367" w:rsidP="00CB736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369911091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369911091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0E7CEC8D" w14:textId="77777777" w:rsidR="00CB7367" w:rsidRPr="00321049" w:rsidRDefault="00CB7367" w:rsidP="00CB736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7E9129FB" w14:textId="26B72328" w:rsidR="00CB7367" w:rsidRPr="00B502D9" w:rsidRDefault="00B502D9" w:rsidP="0066623B">
            <w:pPr>
              <w:spacing w:before="60"/>
              <w:rPr>
                <w:rFonts w:eastAsia="Times New Roman"/>
                <w:bCs/>
                <w:color w:val="000000"/>
                <w:kern w:val="0"/>
                <w:sz w:val="10"/>
                <w:szCs w:val="10"/>
                <w:u w:val="single"/>
                <w:lang w:eastAsia="ru-RU" w:bidi="ar-SA"/>
              </w:rPr>
            </w:pPr>
            <w:r w:rsidRPr="00B502D9">
              <w:rPr>
                <w:rFonts w:eastAsia="Times New Roman"/>
                <w:bCs/>
                <w:color w:val="000000"/>
                <w:kern w:val="0"/>
                <w:sz w:val="10"/>
                <w:szCs w:val="10"/>
                <w:u w:val="single"/>
                <w:lang w:eastAsia="ru-RU" w:bidi="ar-SA"/>
              </w:rPr>
              <w:t xml:space="preserve">   </w:t>
            </w:r>
          </w:p>
        </w:tc>
      </w:tr>
      <w:tr w:rsidR="00255947" w:rsidRPr="00D77327" w14:paraId="2A94D24F" w14:textId="77777777" w:rsidTr="00B502D9">
        <w:trPr>
          <w:trHeight w:val="851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02431067" w14:textId="77777777" w:rsidR="00255947" w:rsidRPr="00CB7367" w:rsidRDefault="00255947" w:rsidP="00B502D9">
            <w:pPr>
              <w:spacing w:before="20" w:after="20"/>
              <w:rPr>
                <w:bCs/>
                <w:iCs/>
                <w:sz w:val="23"/>
                <w:szCs w:val="23"/>
                <w:u w:val="single"/>
              </w:rPr>
            </w:pP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lastRenderedPageBreak/>
              <w:t>Питання порядку денного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478DEB9D" w14:textId="100E75A6" w:rsidR="00255947" w:rsidRPr="00255947" w:rsidRDefault="00255947" w:rsidP="00AD67A7">
            <w:pPr>
              <w:pStyle w:val="af4"/>
              <w:numPr>
                <w:ilvl w:val="0"/>
                <w:numId w:val="18"/>
              </w:numPr>
              <w:spacing w:after="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</w:t>
            </w:r>
            <w:r w:rsidRPr="00255947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255947" w:rsidRPr="00D77327" w14:paraId="180D0BE4" w14:textId="77777777" w:rsidTr="00F21956">
        <w:trPr>
          <w:trHeight w:val="251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3878A45" w14:textId="53CBDD31" w:rsidR="00255947" w:rsidRDefault="00255947" w:rsidP="00255947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п’ятого 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>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383A3EBC" w14:textId="77777777" w:rsidR="00255947" w:rsidRPr="00255947" w:rsidRDefault="00255947" w:rsidP="00255947">
            <w:pPr>
              <w:tabs>
                <w:tab w:val="left" w:pos="510"/>
              </w:tabs>
              <w:jc w:val="both"/>
              <w:rPr>
                <w:i/>
                <w:iCs/>
              </w:rPr>
            </w:pPr>
            <w:r w:rsidRPr="00255947">
              <w:rPr>
                <w:i/>
                <w:iCs/>
              </w:rPr>
              <w:t>Не розглядати висновки аудиторського звіту суб’єкта аудиторської діяльності щодо річної фінансової звітності Товариства за 2023 рік в зв’язку з тим, що аудит  річної фінансової звітності Товариства за 2023 рік не проводився, аудиторський звіт не складався.</w:t>
            </w:r>
          </w:p>
          <w:p w14:paraId="27C89F02" w14:textId="1579C65B" w:rsidR="00255947" w:rsidRPr="00AD67A7" w:rsidRDefault="00255947" w:rsidP="00E633E2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255947">
              <w:rPr>
                <w:i/>
                <w:iCs/>
                <w:sz w:val="20"/>
                <w:szCs w:val="20"/>
              </w:rPr>
              <w:t xml:space="preserve">Коментар: </w:t>
            </w:r>
            <w:r w:rsidR="00C15C76" w:rsidRPr="00C15C76">
              <w:rPr>
                <w:sz w:val="20"/>
                <w:szCs w:val="20"/>
              </w:rPr>
              <w:t>Відповідно до визначених Законом України «Про бухгалтерський облік та фінансову звітність в Україні» критеріїв Товариство відноситься до малих підприємств, для яких проведення аудиту не є обов’язковим</w:t>
            </w:r>
            <w:r w:rsidRPr="00C15C76"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255947" w:rsidRPr="00321049" w14:paraId="23001DC7" w14:textId="77777777" w:rsidTr="001006F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8E765" w14:textId="77777777" w:rsidR="00255947" w:rsidRPr="00321049" w:rsidRDefault="00255947" w:rsidP="0025594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327913798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1327913798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21EC19" w14:textId="77777777" w:rsidR="00255947" w:rsidRPr="00321049" w:rsidRDefault="00255947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B7630" w14:textId="77777777" w:rsidR="00255947" w:rsidRPr="00321049" w:rsidRDefault="00255947" w:rsidP="0025594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634919144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634919144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2AA1F9FD" w14:textId="77777777" w:rsidR="00255947" w:rsidRPr="00321049" w:rsidRDefault="00255947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62169989" w14:textId="20FF42D7" w:rsidR="00255947" w:rsidRPr="00E92198" w:rsidRDefault="00255947" w:rsidP="00255947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</w:p>
        </w:tc>
      </w:tr>
      <w:tr w:rsidR="00255947" w:rsidRPr="00D77327" w14:paraId="627E625D" w14:textId="77777777" w:rsidTr="00B502D9">
        <w:trPr>
          <w:trHeight w:val="66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35BD019C" w14:textId="77777777" w:rsidR="00255947" w:rsidRPr="00CB7367" w:rsidRDefault="00255947" w:rsidP="00B502D9">
            <w:pPr>
              <w:spacing w:before="20" w:after="20"/>
              <w:rPr>
                <w:bCs/>
                <w:iCs/>
                <w:sz w:val="23"/>
                <w:szCs w:val="23"/>
                <w:u w:val="single"/>
              </w:rPr>
            </w:pP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07870959" w14:textId="1A0E9A7F" w:rsidR="00255947" w:rsidRPr="00255947" w:rsidRDefault="00255947" w:rsidP="00AD67A7">
            <w:pPr>
              <w:pStyle w:val="af4"/>
              <w:numPr>
                <w:ilvl w:val="0"/>
                <w:numId w:val="18"/>
              </w:numPr>
              <w:spacing w:after="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5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Затвердження результатів фінансово-господарської діяльності Товариства за 2023 рік (річної фінансової звітності Товариства за 2023 рік)</w:t>
            </w:r>
            <w:r w:rsidRPr="00255947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255947" w:rsidRPr="00D77327" w14:paraId="31F10CDB" w14:textId="77777777" w:rsidTr="00B502D9">
        <w:trPr>
          <w:trHeight w:val="130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BE0D0AF" w14:textId="386462C1" w:rsidR="00255947" w:rsidRDefault="00255947" w:rsidP="00255947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шостого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12C96475" w14:textId="54D17A22" w:rsidR="00255947" w:rsidRPr="00AD67A7" w:rsidRDefault="00255947" w:rsidP="00AD67A7">
            <w:pPr>
              <w:spacing w:after="120"/>
              <w:rPr>
                <w:b/>
                <w:i/>
                <w:iCs/>
              </w:rPr>
            </w:pPr>
            <w:r w:rsidRPr="00255947">
              <w:rPr>
                <w:rFonts w:eastAsia="Arial"/>
                <w:i/>
                <w:iCs/>
                <w:shd w:val="clear" w:color="auto" w:fill="FFFFFF"/>
              </w:rPr>
              <w:t>Затвердити річну фінансову звітність Товариства за 2023 рік</w:t>
            </w:r>
            <w:r w:rsidRPr="00255947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255947" w:rsidRPr="00321049" w14:paraId="0A570594" w14:textId="77777777" w:rsidTr="001006F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F9F6A" w14:textId="77777777" w:rsidR="00255947" w:rsidRPr="00321049" w:rsidRDefault="00255947" w:rsidP="0025594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75911153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75911153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338736" w14:textId="77777777" w:rsidR="00255947" w:rsidRPr="00321049" w:rsidRDefault="00255947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71D6C" w14:textId="77777777" w:rsidR="00255947" w:rsidRPr="00321049" w:rsidRDefault="00255947" w:rsidP="0025594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539700947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539700947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3590AD59" w14:textId="77777777" w:rsidR="00255947" w:rsidRPr="00321049" w:rsidRDefault="00255947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161154DB" w14:textId="40622FEC" w:rsidR="00255947" w:rsidRPr="00E92198" w:rsidRDefault="00255947" w:rsidP="00255947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</w:p>
        </w:tc>
      </w:tr>
      <w:tr w:rsidR="00255947" w:rsidRPr="00D77327" w14:paraId="3E1F2539" w14:textId="77777777" w:rsidTr="00B502D9">
        <w:trPr>
          <w:trHeight w:val="102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516592CD" w14:textId="77777777" w:rsidR="00255947" w:rsidRPr="00CB7367" w:rsidRDefault="00255947" w:rsidP="00B502D9">
            <w:pPr>
              <w:spacing w:before="20" w:after="20"/>
              <w:rPr>
                <w:bCs/>
                <w:iCs/>
                <w:sz w:val="23"/>
                <w:szCs w:val="23"/>
                <w:u w:val="single"/>
              </w:rPr>
            </w:pP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46838200" w14:textId="739CFDDE" w:rsidR="00255947" w:rsidRPr="00255947" w:rsidRDefault="00255947" w:rsidP="00AD67A7">
            <w:pPr>
              <w:pStyle w:val="af4"/>
              <w:numPr>
                <w:ilvl w:val="0"/>
                <w:numId w:val="18"/>
              </w:numPr>
              <w:spacing w:after="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5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Розподіл прибутку Товариства за результатами діяльності Товариства у 2023 році та прийняття рішення про виплату дивідендів акціонерам Товариства, затвердження розміру річних дивідендів та способу їх виплати</w:t>
            </w:r>
            <w:r w:rsidRPr="00255947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255947" w:rsidRPr="00D77327" w14:paraId="75A14290" w14:textId="77777777" w:rsidTr="000D1AC4">
        <w:trPr>
          <w:trHeight w:val="1412"/>
        </w:trPr>
        <w:tc>
          <w:tcPr>
            <w:tcW w:w="10456" w:type="dxa"/>
            <w:gridSpan w:val="2"/>
            <w:tcBorders>
              <w:bottom w:val="dashed" w:sz="4" w:space="0" w:color="auto"/>
            </w:tcBorders>
          </w:tcPr>
          <w:p w14:paraId="1CE4A808" w14:textId="3DB66722" w:rsidR="00255947" w:rsidRDefault="00255947" w:rsidP="00F21956">
            <w:pPr>
              <w:spacing w:after="2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</w:t>
            </w:r>
            <w:r w:rsidRPr="00255947">
              <w:rPr>
                <w:rFonts w:eastAsia="Times New Roman"/>
                <w:b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№1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сьомого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7DA930D0" w14:textId="77777777" w:rsidR="00255947" w:rsidRPr="00255947" w:rsidRDefault="00255947" w:rsidP="00255947">
            <w:pPr>
              <w:shd w:val="clear" w:color="auto" w:fill="FFFFFF"/>
              <w:ind w:left="57" w:right="57"/>
              <w:jc w:val="both"/>
              <w:rPr>
                <w:rFonts w:eastAsia="Times New Roman"/>
                <w:i/>
                <w:iCs/>
                <w:lang w:eastAsia="uk-UA"/>
              </w:rPr>
            </w:pPr>
            <w:r w:rsidRPr="00255947">
              <w:rPr>
                <w:rFonts w:eastAsia="Times New Roman"/>
                <w:i/>
                <w:iCs/>
                <w:lang w:eastAsia="uk-UA"/>
              </w:rPr>
              <w:t>1.Розподілити чистий прибуток Товариства, отриманий за підсумками роботи у 2023 році у розмірі 557 952,33 грн. таким чином:</w:t>
            </w:r>
          </w:p>
          <w:p w14:paraId="5EC2952B" w14:textId="77777777" w:rsidR="00255947" w:rsidRPr="00255947" w:rsidRDefault="00255947" w:rsidP="00255947">
            <w:pPr>
              <w:shd w:val="clear" w:color="auto" w:fill="FFFFFF"/>
              <w:ind w:left="57" w:right="57"/>
              <w:jc w:val="both"/>
              <w:rPr>
                <w:rFonts w:eastAsia="Times New Roman"/>
                <w:i/>
                <w:iCs/>
                <w:lang w:eastAsia="uk-UA"/>
              </w:rPr>
            </w:pPr>
            <w:r w:rsidRPr="00255947">
              <w:rPr>
                <w:rFonts w:eastAsia="Times New Roman"/>
                <w:i/>
                <w:iCs/>
                <w:lang w:eastAsia="uk-UA"/>
              </w:rPr>
              <w:t>- частку прибутку, що спрямовується на виплату дивідендів за результатами фінансово-господарської діяльності у 2023 році встановити у розмірі 35% чистого прибутку Товариства;</w:t>
            </w:r>
          </w:p>
          <w:p w14:paraId="69E18B54" w14:textId="77777777" w:rsidR="00255947" w:rsidRPr="00255947" w:rsidRDefault="00255947" w:rsidP="00255947">
            <w:pPr>
              <w:shd w:val="clear" w:color="auto" w:fill="FFFFFF"/>
              <w:ind w:left="57" w:right="57"/>
              <w:jc w:val="both"/>
              <w:rPr>
                <w:rFonts w:eastAsia="Times New Roman"/>
                <w:i/>
                <w:iCs/>
                <w:lang w:eastAsia="uk-UA"/>
              </w:rPr>
            </w:pPr>
            <w:r w:rsidRPr="00255947">
              <w:rPr>
                <w:rFonts w:eastAsia="Times New Roman"/>
                <w:i/>
                <w:iCs/>
                <w:lang w:eastAsia="uk-UA"/>
              </w:rPr>
              <w:t>- 20% суми чистого прибутку Товариства спрямувати на поповнення резервного капіталу Товариства;</w:t>
            </w:r>
          </w:p>
          <w:p w14:paraId="0CAB0743" w14:textId="77777777" w:rsidR="00255947" w:rsidRPr="00255947" w:rsidRDefault="00255947" w:rsidP="00255947">
            <w:pPr>
              <w:shd w:val="clear" w:color="auto" w:fill="FFFFFF"/>
              <w:ind w:left="57" w:right="57"/>
              <w:jc w:val="both"/>
              <w:rPr>
                <w:rFonts w:eastAsia="Times New Roman"/>
                <w:i/>
                <w:iCs/>
                <w:lang w:eastAsia="uk-UA"/>
              </w:rPr>
            </w:pPr>
            <w:r w:rsidRPr="00255947">
              <w:rPr>
                <w:rFonts w:eastAsia="Times New Roman"/>
                <w:i/>
                <w:iCs/>
                <w:lang w:eastAsia="uk-UA"/>
              </w:rPr>
              <w:t>- 45% суми чистого прибутку Товариства спрямувати до фонду соціального забезпечення трудового колективу, матеріального стимулювання працівників Товариства.</w:t>
            </w:r>
          </w:p>
          <w:p w14:paraId="18423E7A" w14:textId="06384DBF" w:rsidR="00255947" w:rsidRPr="00255947" w:rsidRDefault="00255947" w:rsidP="00255947">
            <w:pPr>
              <w:shd w:val="clear" w:color="auto" w:fill="FFFFFF"/>
              <w:ind w:left="57" w:right="57"/>
              <w:jc w:val="both"/>
              <w:rPr>
                <w:rFonts w:eastAsia="Times New Roman"/>
                <w:i/>
                <w:iCs/>
                <w:lang w:eastAsia="uk-UA"/>
              </w:rPr>
            </w:pPr>
            <w:r w:rsidRPr="00255947">
              <w:rPr>
                <w:rFonts w:eastAsia="Times New Roman"/>
                <w:i/>
                <w:iCs/>
                <w:lang w:eastAsia="uk-UA"/>
              </w:rPr>
              <w:t>2.Затвердити річні дивіденди за результатами діяльності Товариства у 2023 році у розмірі 1,8609</w:t>
            </w:r>
            <w:r w:rsidR="00B502D9">
              <w:rPr>
                <w:rFonts w:eastAsia="Times New Roman"/>
                <w:i/>
                <w:iCs/>
                <w:lang w:eastAsia="uk-UA"/>
              </w:rPr>
              <w:t> </w:t>
            </w:r>
            <w:r w:rsidRPr="00255947">
              <w:rPr>
                <w:rFonts w:eastAsia="Times New Roman"/>
                <w:i/>
                <w:iCs/>
                <w:lang w:eastAsia="uk-UA"/>
              </w:rPr>
              <w:t>грн. на 1 акцію.</w:t>
            </w:r>
          </w:p>
          <w:p w14:paraId="58ECDF7A" w14:textId="6D06CF35" w:rsidR="00255947" w:rsidRPr="00AD67A7" w:rsidRDefault="00255947" w:rsidP="000D1AC4">
            <w:pPr>
              <w:autoSpaceDE w:val="0"/>
              <w:autoSpaceDN w:val="0"/>
              <w:spacing w:after="60"/>
              <w:ind w:left="57" w:right="57"/>
              <w:jc w:val="both"/>
              <w:rPr>
                <w:rFonts w:eastAsia="Arial"/>
                <w:i/>
                <w:iCs/>
              </w:rPr>
            </w:pPr>
            <w:r w:rsidRPr="00255947">
              <w:rPr>
                <w:rFonts w:eastAsia="Arial"/>
                <w:i/>
                <w:iCs/>
              </w:rPr>
              <w:t>3.Доручити Голові Виконавчого органу Товариства здійснити виплату дивідендів грошовими коштами через депозитарну систему України</w:t>
            </w:r>
            <w:r w:rsidRPr="00255947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2576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255947" w:rsidRPr="00321049" w14:paraId="49CC0C3C" w14:textId="77777777" w:rsidTr="000D1AC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62DB4" w14:textId="77777777" w:rsidR="00255947" w:rsidRPr="00321049" w:rsidRDefault="00255947" w:rsidP="0025594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37176457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37176457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5418D3" w14:textId="77777777" w:rsidR="00255947" w:rsidRPr="00321049" w:rsidRDefault="00255947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9269A" w14:textId="77777777" w:rsidR="00255947" w:rsidRPr="00321049" w:rsidRDefault="00255947" w:rsidP="0025594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397943586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397943586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035AB485" w14:textId="77777777" w:rsidR="00255947" w:rsidRPr="00321049" w:rsidRDefault="00255947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  <w:tr w:rsidR="000D1AC4" w:rsidRPr="00321049" w14:paraId="1C12DB0E" w14:textId="77777777" w:rsidTr="000D1AC4">
              <w:trPr>
                <w:cantSplit/>
                <w:trHeight w:hRule="exact" w:val="57"/>
              </w:trPr>
              <w:tc>
                <w:tcPr>
                  <w:tcW w:w="454" w:type="dxa"/>
                  <w:tcBorders>
                    <w:top w:val="single" w:sz="4" w:space="0" w:color="auto"/>
                  </w:tcBorders>
                  <w:vAlign w:val="center"/>
                </w:tcPr>
                <w:p w14:paraId="162220B5" w14:textId="77777777" w:rsidR="000D1AC4" w:rsidRPr="00321049" w:rsidRDefault="000D1AC4" w:rsidP="00255947">
                  <w:pPr>
                    <w:widowControl/>
                    <w:suppressAutoHyphens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14:paraId="364D75EE" w14:textId="77777777" w:rsidR="000D1AC4" w:rsidRPr="00321049" w:rsidRDefault="000D1AC4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vAlign w:val="center"/>
                </w:tcPr>
                <w:p w14:paraId="54B1EB73" w14:textId="77777777" w:rsidR="000D1AC4" w:rsidRPr="00321049" w:rsidRDefault="000D1AC4" w:rsidP="00255947">
                  <w:pPr>
                    <w:widowControl/>
                    <w:suppressAutoHyphens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14:paraId="48A27943" w14:textId="77777777" w:rsidR="000D1AC4" w:rsidRPr="00321049" w:rsidRDefault="000D1AC4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</w:pPr>
                </w:p>
              </w:tc>
            </w:tr>
          </w:tbl>
          <w:p w14:paraId="306A35DE" w14:textId="43F8625A" w:rsidR="00255947" w:rsidRPr="00E92198" w:rsidRDefault="00255947" w:rsidP="00255947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</w:p>
        </w:tc>
      </w:tr>
      <w:tr w:rsidR="00255947" w:rsidRPr="00D77327" w14:paraId="6D5B2F04" w14:textId="77777777" w:rsidTr="00F21956">
        <w:trPr>
          <w:trHeight w:val="136"/>
        </w:trPr>
        <w:tc>
          <w:tcPr>
            <w:tcW w:w="1045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A6C2C6C" w14:textId="6D79A1F4" w:rsidR="00255947" w:rsidRDefault="00255947" w:rsidP="00F21956">
            <w:pPr>
              <w:spacing w:before="40" w:after="2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</w:t>
            </w:r>
            <w:r w:rsidRPr="00255947">
              <w:rPr>
                <w:rFonts w:eastAsia="Times New Roman"/>
                <w:b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№2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сьомого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78103C2D" w14:textId="77777777" w:rsidR="00255947" w:rsidRPr="00255947" w:rsidRDefault="00255947" w:rsidP="00246232">
            <w:pPr>
              <w:pStyle w:val="20"/>
              <w:shd w:val="clear" w:color="auto" w:fill="auto"/>
              <w:spacing w:before="0"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255947">
              <w:rPr>
                <w:i/>
                <w:iCs/>
                <w:sz w:val="24"/>
                <w:szCs w:val="24"/>
                <w:lang w:val="uk-UA"/>
              </w:rPr>
              <w:t>«1. Розподілити чистий прибуток Товариства, отриманий за підсумками роботи у 2023 році у розмірі 557 952,33 грн. таким чином:</w:t>
            </w:r>
          </w:p>
          <w:p w14:paraId="21E189E1" w14:textId="7A9FC16E" w:rsidR="00255947" w:rsidRPr="00255947" w:rsidRDefault="00255947" w:rsidP="00246232">
            <w:pPr>
              <w:pStyle w:val="2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255947">
              <w:rPr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Pr="00255947">
              <w:rPr>
                <w:i/>
                <w:iCs/>
                <w:sz w:val="24"/>
                <w:szCs w:val="24"/>
                <w:lang w:val="uk-UA"/>
              </w:rPr>
              <w:t>частку прибутку, що спрямовується на виплату дивідендів за результатами фінансово-господарської діяльності у 2023 році встановити у розмірі 35% чистого прибутку Товариства;</w:t>
            </w:r>
          </w:p>
          <w:p w14:paraId="64733635" w14:textId="62FA022B" w:rsidR="00255947" w:rsidRPr="00255947" w:rsidRDefault="00255947" w:rsidP="00246232">
            <w:pPr>
              <w:pStyle w:val="2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255947">
              <w:rPr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Pr="00255947">
              <w:rPr>
                <w:i/>
                <w:iCs/>
                <w:sz w:val="24"/>
                <w:szCs w:val="24"/>
                <w:lang w:val="uk-UA"/>
              </w:rPr>
              <w:t>65% суми чистого прибутку Товариства спрямувати на поповнення резервного капіталу Товариства.</w:t>
            </w:r>
          </w:p>
          <w:p w14:paraId="32F3754F" w14:textId="009B3846" w:rsidR="00255947" w:rsidRPr="00255947" w:rsidRDefault="00255947" w:rsidP="00246232">
            <w:pPr>
              <w:pStyle w:val="20"/>
              <w:shd w:val="clear" w:color="auto" w:fill="auto"/>
              <w:spacing w:before="0"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255947">
              <w:rPr>
                <w:i/>
                <w:iCs/>
                <w:sz w:val="24"/>
                <w:szCs w:val="24"/>
                <w:lang w:val="uk-UA"/>
              </w:rPr>
              <w:t>2. Затвердити річні дивіденди за результатами діяльності Товариства у 2023 році у розмірі 1,8609</w:t>
            </w:r>
            <w:r w:rsidR="00B502D9">
              <w:rPr>
                <w:i/>
                <w:iCs/>
                <w:sz w:val="24"/>
                <w:szCs w:val="24"/>
                <w:lang w:val="uk-UA"/>
              </w:rPr>
              <w:t> </w:t>
            </w:r>
            <w:r w:rsidRPr="00255947">
              <w:rPr>
                <w:i/>
                <w:iCs/>
                <w:sz w:val="24"/>
                <w:szCs w:val="24"/>
                <w:lang w:val="uk-UA"/>
              </w:rPr>
              <w:t>грн. на 1 акцію.</w:t>
            </w:r>
          </w:p>
          <w:p w14:paraId="76D45AB9" w14:textId="10BA2416" w:rsidR="00255947" w:rsidRPr="00AD67A7" w:rsidRDefault="00255947" w:rsidP="00AD67A7">
            <w:pPr>
              <w:autoSpaceDE w:val="0"/>
              <w:autoSpaceDN w:val="0"/>
              <w:ind w:right="57"/>
              <w:jc w:val="both"/>
              <w:rPr>
                <w:rFonts w:eastAsia="Arial"/>
                <w:i/>
                <w:iCs/>
              </w:rPr>
            </w:pPr>
            <w:r w:rsidRPr="00255947">
              <w:rPr>
                <w:i/>
                <w:iCs/>
              </w:rPr>
              <w:t>3. Доручити Голові Виконавчого органу Товариства здійснити виплату дивідендів грошовими коштами через депозитарну систему України».</w:t>
            </w:r>
          </w:p>
          <w:tbl>
            <w:tblPr>
              <w:tblW w:w="0" w:type="auto"/>
              <w:tblInd w:w="2576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255947" w:rsidRPr="00321049" w14:paraId="2D190BB2" w14:textId="77777777" w:rsidTr="000D1AC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96EA2" w14:textId="77777777" w:rsidR="00255947" w:rsidRPr="00321049" w:rsidRDefault="00255947" w:rsidP="0025594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415346029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1415346029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060768" w14:textId="77777777" w:rsidR="00255947" w:rsidRPr="00321049" w:rsidRDefault="00255947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6F05C" w14:textId="77777777" w:rsidR="00255947" w:rsidRPr="00321049" w:rsidRDefault="00255947" w:rsidP="0025594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963773687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963773687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0A4FA928" w14:textId="77777777" w:rsidR="00255947" w:rsidRPr="00321049" w:rsidRDefault="00255947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  <w:tr w:rsidR="000D1AC4" w:rsidRPr="00321049" w14:paraId="5A3DD947" w14:textId="77777777" w:rsidTr="000D1AC4">
              <w:trPr>
                <w:cantSplit/>
                <w:trHeight w:hRule="exact" w:val="57"/>
              </w:trPr>
              <w:tc>
                <w:tcPr>
                  <w:tcW w:w="454" w:type="dxa"/>
                  <w:tcBorders>
                    <w:top w:val="single" w:sz="4" w:space="0" w:color="auto"/>
                  </w:tcBorders>
                  <w:vAlign w:val="center"/>
                </w:tcPr>
                <w:p w14:paraId="03F4B1DE" w14:textId="77777777" w:rsidR="000D1AC4" w:rsidRPr="00321049" w:rsidRDefault="000D1AC4" w:rsidP="00255947">
                  <w:pPr>
                    <w:widowControl/>
                    <w:suppressAutoHyphens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14:paraId="5D58469F" w14:textId="77777777" w:rsidR="000D1AC4" w:rsidRPr="00321049" w:rsidRDefault="000D1AC4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vAlign w:val="center"/>
                </w:tcPr>
                <w:p w14:paraId="1E9A2BB6" w14:textId="77777777" w:rsidR="000D1AC4" w:rsidRPr="00321049" w:rsidRDefault="000D1AC4" w:rsidP="00255947">
                  <w:pPr>
                    <w:widowControl/>
                    <w:suppressAutoHyphens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14:paraId="1B8BB8D1" w14:textId="77777777" w:rsidR="000D1AC4" w:rsidRPr="00321049" w:rsidRDefault="000D1AC4" w:rsidP="00255947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</w:pPr>
                </w:p>
              </w:tc>
            </w:tr>
          </w:tbl>
          <w:p w14:paraId="753E2D42" w14:textId="77777777" w:rsidR="00255947" w:rsidRPr="00E92198" w:rsidRDefault="00255947" w:rsidP="00255947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</w:p>
        </w:tc>
      </w:tr>
      <w:tr w:rsidR="00490A8E" w:rsidRPr="00D77327" w14:paraId="42E3DAD4" w14:textId="77777777" w:rsidTr="00490A8E">
        <w:trPr>
          <w:trHeight w:val="703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54F4406C" w14:textId="77777777" w:rsidR="00490A8E" w:rsidRPr="00CB7367" w:rsidRDefault="00490A8E" w:rsidP="00490A8E">
            <w:pPr>
              <w:spacing w:before="60" w:after="40"/>
              <w:rPr>
                <w:bCs/>
                <w:iCs/>
                <w:sz w:val="23"/>
                <w:szCs w:val="23"/>
                <w:u w:val="single"/>
              </w:rPr>
            </w:pP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lastRenderedPageBreak/>
              <w:t>Питання порядку денного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2FFE1E79" w14:textId="7545D3DA" w:rsidR="00490A8E" w:rsidRPr="00490A8E" w:rsidRDefault="00490A8E" w:rsidP="00371C86">
            <w:pPr>
              <w:pStyle w:val="af4"/>
              <w:numPr>
                <w:ilvl w:val="0"/>
                <w:numId w:val="18"/>
              </w:numPr>
              <w:spacing w:after="120"/>
              <w:ind w:left="284" w:hanging="284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90A8E">
              <w:rPr>
                <w:rFonts w:ascii="Times New Roman" w:hAnsi="Times New Roman"/>
                <w:b/>
                <w:sz w:val="24"/>
                <w:szCs w:val="24"/>
              </w:rPr>
              <w:t>Звіт  Правління Товариства  щодо операцій з майном, проведених у 2023 році</w:t>
            </w:r>
            <w:r w:rsidRPr="00490A8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490A8E" w:rsidRPr="00D77327" w14:paraId="2572E1BB" w14:textId="77777777" w:rsidTr="00371C86">
        <w:trPr>
          <w:trHeight w:val="173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4E80CDD" w14:textId="01D264F5" w:rsidR="00490A8E" w:rsidRDefault="00490A8E" w:rsidP="00490A8E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восьмого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3C20C71E" w14:textId="6EC3A1AC" w:rsidR="00490A8E" w:rsidRPr="00490A8E" w:rsidRDefault="00490A8E" w:rsidP="00435A07">
            <w:pPr>
              <w:spacing w:after="240"/>
              <w:jc w:val="both"/>
              <w:rPr>
                <w:b/>
                <w:i/>
                <w:iCs/>
              </w:rPr>
            </w:pPr>
            <w:r w:rsidRPr="00490A8E">
              <w:rPr>
                <w:rFonts w:eastAsia="Arial"/>
                <w:i/>
                <w:iCs/>
                <w:shd w:val="clear" w:color="auto" w:fill="FFFFFF"/>
              </w:rPr>
              <w:t>Затвердити звіт Правління Товариства щодо операцій з майном, проведених у 2023 році</w:t>
            </w:r>
            <w:r w:rsidRPr="00490A8E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490A8E" w:rsidRPr="00321049" w14:paraId="05A1786D" w14:textId="77777777" w:rsidTr="001006F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39CEB" w14:textId="77777777" w:rsidR="00490A8E" w:rsidRPr="00321049" w:rsidRDefault="00490A8E" w:rsidP="00490A8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299371063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299371063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27C719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E0137" w14:textId="77777777" w:rsidR="00490A8E" w:rsidRPr="00321049" w:rsidRDefault="00490A8E" w:rsidP="00490A8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781529005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781529005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655193D6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7C13FA36" w14:textId="1CC42841" w:rsidR="00490A8E" w:rsidRPr="00E92198" w:rsidRDefault="00490A8E" w:rsidP="00490A8E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</w:p>
        </w:tc>
      </w:tr>
      <w:tr w:rsidR="00490A8E" w:rsidRPr="00D77327" w14:paraId="26AD41E5" w14:textId="77777777" w:rsidTr="00435A07">
        <w:trPr>
          <w:trHeight w:val="55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52140CCB" w14:textId="77777777" w:rsidR="00490A8E" w:rsidRPr="00CB7367" w:rsidRDefault="00490A8E" w:rsidP="00490A8E">
            <w:pPr>
              <w:spacing w:before="60" w:after="40"/>
              <w:rPr>
                <w:bCs/>
                <w:iCs/>
                <w:sz w:val="23"/>
                <w:szCs w:val="23"/>
                <w:u w:val="single"/>
              </w:rPr>
            </w:pP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79EA257E" w14:textId="5DC198A8" w:rsidR="00490A8E" w:rsidRPr="00490A8E" w:rsidRDefault="00490A8E" w:rsidP="00371C86">
            <w:pPr>
              <w:pStyle w:val="af4"/>
              <w:numPr>
                <w:ilvl w:val="0"/>
                <w:numId w:val="18"/>
              </w:numPr>
              <w:spacing w:after="120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90A8E">
              <w:rPr>
                <w:rFonts w:ascii="Times New Roman" w:hAnsi="Times New Roman"/>
                <w:b/>
                <w:sz w:val="24"/>
                <w:szCs w:val="24"/>
              </w:rPr>
              <w:t>Затвердження переліку нерухомого майна Товариства, що підлягає оренді</w:t>
            </w:r>
            <w:r w:rsidRPr="00490A8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490A8E" w:rsidRPr="00D77327" w14:paraId="724270B1" w14:textId="77777777" w:rsidTr="00371C86">
        <w:trPr>
          <w:trHeight w:val="173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C30F6D9" w14:textId="3A8DB5F9" w:rsidR="00490A8E" w:rsidRDefault="00490A8E" w:rsidP="00490A8E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дев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  <w:lang w:val="en-US"/>
              </w:rPr>
              <w:t>’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ятого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754F2A90" w14:textId="060597DB" w:rsidR="00490A8E" w:rsidRPr="00490A8E" w:rsidRDefault="00490A8E" w:rsidP="00435A07">
            <w:pPr>
              <w:spacing w:after="240"/>
              <w:jc w:val="both"/>
              <w:rPr>
                <w:b/>
                <w:i/>
                <w:iCs/>
                <w:lang w:val="en-US"/>
              </w:rPr>
            </w:pPr>
            <w:r w:rsidRPr="00490A8E">
              <w:rPr>
                <w:rFonts w:eastAsia="Times New Roman"/>
                <w:i/>
                <w:iCs/>
                <w:lang w:eastAsia="uk-UA"/>
              </w:rPr>
              <w:t>Затвердити перелік нерухомого майна Товариства, що підлягає оренді</w:t>
            </w:r>
            <w:r w:rsidRPr="00490A8E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490A8E" w:rsidRPr="00321049" w14:paraId="2EAD90EE" w14:textId="77777777" w:rsidTr="001006F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0D264" w14:textId="77777777" w:rsidR="00490A8E" w:rsidRPr="00321049" w:rsidRDefault="00490A8E" w:rsidP="00490A8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754130089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754130089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343EBC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7AE9B" w14:textId="77777777" w:rsidR="00490A8E" w:rsidRPr="00321049" w:rsidRDefault="00490A8E" w:rsidP="00490A8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183788656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1183788656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24D230F9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1BAA6070" w14:textId="7ED9D677" w:rsidR="00490A8E" w:rsidRPr="00490A8E" w:rsidRDefault="00490A8E" w:rsidP="00490A8E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val="en-US" w:eastAsia="ru-RU" w:bidi="ar-SA"/>
              </w:rPr>
            </w:pPr>
          </w:p>
        </w:tc>
      </w:tr>
      <w:tr w:rsidR="00490A8E" w:rsidRPr="00D77327" w14:paraId="603A9F26" w14:textId="77777777" w:rsidTr="00435A07">
        <w:trPr>
          <w:trHeight w:val="544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6DDBA677" w14:textId="77777777" w:rsidR="00490A8E" w:rsidRPr="00CB7367" w:rsidRDefault="00490A8E" w:rsidP="00490A8E">
            <w:pPr>
              <w:spacing w:before="60" w:after="40"/>
              <w:rPr>
                <w:bCs/>
                <w:iCs/>
                <w:sz w:val="23"/>
                <w:szCs w:val="23"/>
                <w:u w:val="single"/>
              </w:rPr>
            </w:pP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588422DF" w14:textId="6D913C42" w:rsidR="00490A8E" w:rsidRPr="00490A8E" w:rsidRDefault="00490A8E" w:rsidP="00371C86">
            <w:pPr>
              <w:pStyle w:val="af4"/>
              <w:numPr>
                <w:ilvl w:val="0"/>
                <w:numId w:val="18"/>
              </w:numPr>
              <w:spacing w:after="120"/>
              <w:ind w:left="454" w:hanging="454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90A8E">
              <w:rPr>
                <w:rFonts w:ascii="Times New Roman" w:hAnsi="Times New Roman"/>
                <w:b/>
                <w:sz w:val="24"/>
                <w:szCs w:val="24"/>
              </w:rPr>
              <w:t>Припинення повноважень членів Наглядової ради Товариства</w:t>
            </w:r>
            <w:r w:rsidRPr="00490A8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490A8E" w:rsidRPr="00D77327" w14:paraId="1AC02625" w14:textId="77777777" w:rsidTr="00371C86">
        <w:trPr>
          <w:trHeight w:val="217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5E12AEE" w14:textId="1AC5AAE7" w:rsidR="00490A8E" w:rsidRDefault="00490A8E" w:rsidP="00490A8E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Times New Roman"/>
                <w:bCs/>
                <w:color w:val="000000"/>
                <w:sz w:val="23"/>
                <w:szCs w:val="23"/>
                <w:u w:val="single"/>
              </w:rPr>
              <w:t>десятого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7ECF480D" w14:textId="45447156" w:rsidR="00490A8E" w:rsidRPr="00490A8E" w:rsidRDefault="00490A8E" w:rsidP="00490A8E">
            <w:pPr>
              <w:ind w:right="57"/>
              <w:jc w:val="both"/>
              <w:rPr>
                <w:i/>
                <w:iCs/>
              </w:rPr>
            </w:pPr>
            <w:r w:rsidRPr="00490A8E">
              <w:rPr>
                <w:i/>
                <w:iCs/>
              </w:rPr>
              <w:t>1.</w:t>
            </w:r>
            <w:r w:rsidR="002A5375">
              <w:rPr>
                <w:i/>
                <w:iCs/>
              </w:rPr>
              <w:t xml:space="preserve"> </w:t>
            </w:r>
            <w:r w:rsidRPr="00490A8E">
              <w:rPr>
                <w:i/>
                <w:iCs/>
              </w:rPr>
              <w:t>Припинити повноваження Голови та членів  Наглядової ради Товариства.</w:t>
            </w:r>
          </w:p>
          <w:p w14:paraId="5B6A9431" w14:textId="6DBCBF4A" w:rsidR="00490A8E" w:rsidRPr="00490A8E" w:rsidRDefault="00490A8E" w:rsidP="00435A07">
            <w:pPr>
              <w:spacing w:after="240"/>
              <w:jc w:val="both"/>
              <w:rPr>
                <w:b/>
                <w:i/>
                <w:iCs/>
                <w:lang w:val="en-US"/>
              </w:rPr>
            </w:pPr>
            <w:r w:rsidRPr="00490A8E">
              <w:rPr>
                <w:i/>
                <w:iCs/>
              </w:rPr>
              <w:t>2.</w:t>
            </w:r>
            <w:r w:rsidR="002A5375">
              <w:rPr>
                <w:i/>
                <w:iCs/>
              </w:rPr>
              <w:t xml:space="preserve"> </w:t>
            </w:r>
            <w:r w:rsidRPr="00490A8E">
              <w:rPr>
                <w:i/>
                <w:iCs/>
              </w:rPr>
              <w:t>Встановити, що рішення про припинення повноважень Голови та всіх членів Наглядової ради Товариства набуває чинності одночасно з обранням нового складу Наглядової ради Товариства</w:t>
            </w:r>
            <w:r w:rsidRPr="00490A8E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490A8E" w:rsidRPr="00321049" w14:paraId="20D302F3" w14:textId="77777777" w:rsidTr="001006F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4024E" w14:textId="77777777" w:rsidR="00490A8E" w:rsidRPr="00321049" w:rsidRDefault="00490A8E" w:rsidP="00490A8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243157260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243157260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993065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2662A" w14:textId="77777777" w:rsidR="00490A8E" w:rsidRPr="00321049" w:rsidRDefault="00490A8E" w:rsidP="00490A8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57168493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157168493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6F761A11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3DFFD5F6" w14:textId="18C1F87A" w:rsidR="00490A8E" w:rsidRPr="00490A8E" w:rsidRDefault="00490A8E" w:rsidP="00490A8E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val="en-US" w:eastAsia="ru-RU" w:bidi="ar-SA"/>
              </w:rPr>
            </w:pPr>
          </w:p>
        </w:tc>
      </w:tr>
      <w:tr w:rsidR="00490A8E" w:rsidRPr="00D77327" w14:paraId="17737938" w14:textId="77777777" w:rsidTr="00435A07">
        <w:trPr>
          <w:trHeight w:val="1412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334A512D" w14:textId="77777777" w:rsidR="00490A8E" w:rsidRPr="00CB7367" w:rsidRDefault="00490A8E" w:rsidP="00490A8E">
            <w:pPr>
              <w:spacing w:before="60" w:after="40"/>
              <w:rPr>
                <w:bCs/>
                <w:iCs/>
                <w:sz w:val="23"/>
                <w:szCs w:val="23"/>
                <w:u w:val="single"/>
              </w:rPr>
            </w:pP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Питання порядку денного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CB7367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</w:t>
            </w:r>
            <w:r w:rsidRPr="00CB7367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7ACCA218" w14:textId="551F70F5" w:rsidR="00490A8E" w:rsidRPr="00490A8E" w:rsidRDefault="00490A8E" w:rsidP="00371C86">
            <w:pPr>
              <w:pStyle w:val="af4"/>
              <w:numPr>
                <w:ilvl w:val="0"/>
                <w:numId w:val="28"/>
              </w:numPr>
              <w:spacing w:after="120"/>
              <w:ind w:left="454" w:hanging="454"/>
              <w:contextualSpacing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90A8E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Затвердження умов цивільно-правових договорів, що укладатимуться з Головою та членами Наглядової ради Товариства; встановлення розміру річної та додаткової винагороди членам Наглядової ради Товариства; визначення особи, уповноваженої на підписання цивільно-правових договорів з Головою та членами Наглядової ради Товариства</w:t>
            </w:r>
            <w:r w:rsidRPr="00490A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90A8E" w:rsidRPr="00D77327" w14:paraId="79E25465" w14:textId="77777777" w:rsidTr="00435A07">
        <w:trPr>
          <w:trHeight w:val="141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822C352" w14:textId="0A951A3E" w:rsidR="00490A8E" w:rsidRDefault="00490A8E" w:rsidP="00490A8E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дванадцятого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47E56781" w14:textId="7139AD86" w:rsidR="00490A8E" w:rsidRPr="00490A8E" w:rsidRDefault="00490A8E" w:rsidP="00490A8E">
            <w:pPr>
              <w:autoSpaceDE w:val="0"/>
              <w:autoSpaceDN w:val="0"/>
              <w:ind w:right="57"/>
              <w:jc w:val="both"/>
              <w:rPr>
                <w:i/>
                <w:iCs/>
              </w:rPr>
            </w:pPr>
            <w:r w:rsidRPr="00490A8E">
              <w:rPr>
                <w:i/>
                <w:iCs/>
              </w:rPr>
              <w:t>1.</w:t>
            </w:r>
            <w:r w:rsidR="002A5375">
              <w:rPr>
                <w:i/>
                <w:iCs/>
              </w:rPr>
              <w:t xml:space="preserve"> </w:t>
            </w:r>
            <w:r w:rsidRPr="00490A8E">
              <w:rPr>
                <w:i/>
                <w:iCs/>
              </w:rPr>
              <w:t>Затвердити умови цивільно-правових договорів, що укладатимуться з Головою та членами Наглядової ради Товариства.</w:t>
            </w:r>
          </w:p>
          <w:p w14:paraId="46C09A27" w14:textId="4CC2D7DA" w:rsidR="00490A8E" w:rsidRPr="00490A8E" w:rsidRDefault="00490A8E" w:rsidP="00490A8E">
            <w:pPr>
              <w:autoSpaceDE w:val="0"/>
              <w:autoSpaceDN w:val="0"/>
              <w:ind w:right="57"/>
              <w:jc w:val="both"/>
              <w:rPr>
                <w:i/>
                <w:iCs/>
              </w:rPr>
            </w:pPr>
            <w:r w:rsidRPr="00490A8E">
              <w:rPr>
                <w:i/>
                <w:iCs/>
              </w:rPr>
              <w:t>2.</w:t>
            </w:r>
            <w:r w:rsidR="002A5375">
              <w:rPr>
                <w:i/>
                <w:iCs/>
              </w:rPr>
              <w:t xml:space="preserve"> </w:t>
            </w:r>
            <w:r w:rsidRPr="00490A8E">
              <w:rPr>
                <w:i/>
                <w:iCs/>
              </w:rPr>
              <w:t>Затвердити річну винагороду члена Наглядової ради Товариства у розмірі 150 тис.грн. Додаткову винагороду члена Наглядової ради Товариства за виконання ним функцій Голови Наглядової ради Товариства затвердити в розмірі 20 відсотків річної винагороди члена Наглядової ради Товариства.</w:t>
            </w:r>
          </w:p>
          <w:p w14:paraId="08ABEDF8" w14:textId="69DFAEDE" w:rsidR="00490A8E" w:rsidRPr="00490A8E" w:rsidRDefault="00490A8E" w:rsidP="00490A8E">
            <w:pPr>
              <w:rPr>
                <w:b/>
                <w:i/>
                <w:iCs/>
              </w:rPr>
            </w:pPr>
            <w:r w:rsidRPr="00490A8E">
              <w:rPr>
                <w:i/>
                <w:iCs/>
              </w:rPr>
              <w:t>3.</w:t>
            </w:r>
            <w:r w:rsidR="002A5375">
              <w:rPr>
                <w:i/>
                <w:iCs/>
              </w:rPr>
              <w:t xml:space="preserve"> </w:t>
            </w:r>
            <w:r w:rsidRPr="00490A8E">
              <w:rPr>
                <w:i/>
                <w:iCs/>
              </w:rPr>
              <w:t>Уповноважити Голову Виконавчого органу Товариства на підписання цивільно-правових договорів з Головою та членами Наглядової ради Товариства</w:t>
            </w:r>
            <w:r w:rsidRPr="00490A8E">
              <w:rPr>
                <w:bCs/>
                <w:i/>
                <w:iCs/>
              </w:rPr>
              <w:t>.</w:t>
            </w:r>
          </w:p>
          <w:p w14:paraId="46D4FA04" w14:textId="77777777" w:rsidR="00490A8E" w:rsidRPr="00321049" w:rsidRDefault="00490A8E" w:rsidP="00490A8E">
            <w:pPr>
              <w:rPr>
                <w:rFonts w:eastAsia="Arial"/>
                <w:bCs/>
                <w:u w:val="single"/>
                <w:shd w:val="clear" w:color="auto" w:fill="FFFFFF"/>
              </w:rPr>
            </w:pP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490A8E" w:rsidRPr="00321049" w14:paraId="6F79E1C1" w14:textId="77777777" w:rsidTr="001006F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84AC2" w14:textId="77777777" w:rsidR="00490A8E" w:rsidRPr="00321049" w:rsidRDefault="00490A8E" w:rsidP="00490A8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928606259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928606259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A8F67A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485DB" w14:textId="77777777" w:rsidR="00490A8E" w:rsidRPr="00321049" w:rsidRDefault="00490A8E" w:rsidP="00490A8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300300264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1300300264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1F8FECBD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502A17DD" w14:textId="31D693D0" w:rsidR="00490A8E" w:rsidRPr="00E92198" w:rsidRDefault="00490A8E" w:rsidP="00490A8E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  <w:r w:rsidRPr="00B502D9">
              <w:rPr>
                <w:rFonts w:eastAsia="Times New Roman"/>
                <w:bCs/>
                <w:color w:val="000000"/>
                <w:kern w:val="0"/>
                <w:sz w:val="10"/>
                <w:szCs w:val="10"/>
                <w:u w:val="single"/>
                <w:lang w:eastAsia="ru-RU" w:bidi="ar-SA"/>
              </w:rPr>
              <w:t xml:space="preserve">   </w:t>
            </w:r>
          </w:p>
        </w:tc>
      </w:tr>
      <w:tr w:rsidR="00490A8E" w:rsidRPr="00D77327" w14:paraId="0A3E89E4" w14:textId="77777777" w:rsidTr="00435A07">
        <w:trPr>
          <w:trHeight w:val="1412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54210302" w14:textId="77777777" w:rsidR="00490A8E" w:rsidRPr="00E92198" w:rsidRDefault="00490A8E" w:rsidP="00490A8E">
            <w:pPr>
              <w:widowControl/>
              <w:suppressAutoHyphens w:val="0"/>
              <w:spacing w:before="60"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lastRenderedPageBreak/>
              <w:t>Питання порядку денного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 xml:space="preserve"> загальних зборів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винесене на голосування:</w:t>
            </w:r>
          </w:p>
          <w:p w14:paraId="0B745DC8" w14:textId="400849BB" w:rsidR="00490A8E" w:rsidRPr="00490A8E" w:rsidRDefault="00490A8E" w:rsidP="00371C86">
            <w:pPr>
              <w:pStyle w:val="af4"/>
              <w:numPr>
                <w:ilvl w:val="0"/>
                <w:numId w:val="28"/>
              </w:numPr>
              <w:spacing w:after="120"/>
              <w:ind w:left="454" w:hanging="454"/>
              <w:contextualSpacing w:val="0"/>
              <w:jc w:val="both"/>
              <w:rPr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490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Внесення змін до Статуту Товариства у зв’язку з приведенням його у відповідність до вимог чинного законодавства, шляхом викладення його в новій редакції та затвердження нової редакції Статуту Товариства.</w:t>
            </w:r>
          </w:p>
        </w:tc>
      </w:tr>
      <w:tr w:rsidR="00490A8E" w:rsidRPr="00D77327" w14:paraId="3B24BD06" w14:textId="77777777" w:rsidTr="00691046">
        <w:trPr>
          <w:trHeight w:val="4223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29C60138" w14:textId="37B8EB67" w:rsidR="00490A8E" w:rsidRPr="00E92198" w:rsidRDefault="00490A8E" w:rsidP="00490A8E">
            <w:pPr>
              <w:spacing w:after="40"/>
              <w:rPr>
                <w:bCs/>
                <w:iCs/>
                <w:sz w:val="23"/>
                <w:szCs w:val="23"/>
                <w:u w:val="single"/>
              </w:rPr>
            </w:pP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 xml:space="preserve">Проєкт рішення №1 з </w:t>
            </w:r>
            <w:r>
              <w:rPr>
                <w:rFonts w:eastAsia="Arial"/>
                <w:bCs/>
                <w:iCs/>
                <w:sz w:val="23"/>
                <w:szCs w:val="23"/>
                <w:u w:val="single"/>
              </w:rPr>
              <w:t>тридадцятого</w:t>
            </w:r>
            <w:r w:rsidRPr="00E92198">
              <w:rPr>
                <w:rFonts w:eastAsia="Arial"/>
                <w:bCs/>
                <w:iCs/>
                <w:sz w:val="23"/>
                <w:szCs w:val="23"/>
                <w:u w:val="single"/>
              </w:rPr>
              <w:t xml:space="preserve"> питання</w:t>
            </w:r>
            <w:r w:rsidRPr="00E92198"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  <w:t>, винесеного на голосування</w:t>
            </w:r>
            <w:r w:rsidRPr="00E92198">
              <w:rPr>
                <w:bCs/>
                <w:iCs/>
                <w:sz w:val="23"/>
                <w:szCs w:val="23"/>
                <w:u w:val="single"/>
              </w:rPr>
              <w:t>:</w:t>
            </w:r>
          </w:p>
          <w:p w14:paraId="0774BDA7" w14:textId="0EC1656B" w:rsidR="00490A8E" w:rsidRPr="00490A8E" w:rsidRDefault="00490A8E" w:rsidP="00490A8E">
            <w:pPr>
              <w:autoSpaceDE w:val="0"/>
              <w:autoSpaceDN w:val="0"/>
              <w:ind w:right="57"/>
              <w:jc w:val="both"/>
              <w:rPr>
                <w:rFonts w:eastAsia="Arial"/>
                <w:i/>
                <w:iCs/>
              </w:rPr>
            </w:pPr>
            <w:r w:rsidRPr="00490A8E">
              <w:rPr>
                <w:rFonts w:eastAsia="Arial"/>
                <w:i/>
                <w:iCs/>
              </w:rPr>
              <w:t>1.</w:t>
            </w:r>
            <w:r w:rsidR="00691046">
              <w:rPr>
                <w:rFonts w:eastAsia="Arial"/>
                <w:i/>
                <w:iCs/>
                <w:lang w:val="en-US"/>
              </w:rPr>
              <w:t xml:space="preserve"> </w:t>
            </w:r>
            <w:r w:rsidRPr="00490A8E">
              <w:rPr>
                <w:rFonts w:eastAsia="Arial"/>
                <w:i/>
                <w:iCs/>
              </w:rPr>
              <w:t>Внести зміни до Статуту Акціонерного товариства «Український науково-дослідний інститут авіаційної технології</w:t>
            </w:r>
            <w:r w:rsidRPr="00490A8E">
              <w:rPr>
                <w:rFonts w:eastAsia="Times-Roman"/>
                <w:i/>
                <w:iCs/>
              </w:rPr>
              <w:t xml:space="preserve">» </w:t>
            </w:r>
            <w:r w:rsidRPr="00490A8E">
              <w:rPr>
                <w:rFonts w:eastAsia="Times New Roman"/>
                <w:bCs/>
                <w:i/>
                <w:iCs/>
              </w:rPr>
              <w:t>у зв’язку з приведенням його у відповідність до вимог чинного законодавства</w:t>
            </w:r>
            <w:r w:rsidRPr="00490A8E">
              <w:rPr>
                <w:rFonts w:eastAsia="Arial"/>
                <w:i/>
                <w:iCs/>
              </w:rPr>
              <w:t xml:space="preserve"> шляхом викладення його в новій редакції та затвердити нову редакцію Статуту Акціонерного товариства «Український науково-дослідний інститут авіаційної технології».</w:t>
            </w:r>
          </w:p>
          <w:p w14:paraId="249C60E6" w14:textId="2C5C8088" w:rsidR="00490A8E" w:rsidRPr="00490A8E" w:rsidRDefault="00490A8E" w:rsidP="00490A8E">
            <w:pPr>
              <w:autoSpaceDE w:val="0"/>
              <w:autoSpaceDN w:val="0"/>
              <w:ind w:right="57"/>
              <w:jc w:val="both"/>
              <w:rPr>
                <w:rFonts w:eastAsia="Arial"/>
                <w:i/>
                <w:iCs/>
              </w:rPr>
            </w:pPr>
            <w:r w:rsidRPr="00490A8E">
              <w:rPr>
                <w:rFonts w:eastAsia="Arial"/>
                <w:i/>
                <w:iCs/>
              </w:rPr>
              <w:t>2.</w:t>
            </w:r>
            <w:r w:rsidR="00691046">
              <w:rPr>
                <w:rFonts w:eastAsia="Arial"/>
                <w:i/>
                <w:iCs/>
                <w:lang w:val="en-US"/>
              </w:rPr>
              <w:t xml:space="preserve"> </w:t>
            </w:r>
            <w:r w:rsidRPr="00490A8E">
              <w:rPr>
                <w:rFonts w:eastAsia="Arial"/>
                <w:i/>
                <w:iCs/>
              </w:rPr>
              <w:t>Доручити головуючому та секретареві загальних зборів акціонерів Товариства підписати нову редакцію Статуту Акціонерного товариства «Український науково-дослідний інститут авіаційної технології</w:t>
            </w:r>
            <w:r w:rsidRPr="00490A8E">
              <w:rPr>
                <w:rFonts w:eastAsia="Times-Roman"/>
                <w:i/>
                <w:iCs/>
              </w:rPr>
              <w:t>»</w:t>
            </w:r>
            <w:r w:rsidRPr="00490A8E">
              <w:rPr>
                <w:rFonts w:eastAsia="Arial"/>
                <w:i/>
                <w:iCs/>
              </w:rPr>
              <w:t>.</w:t>
            </w:r>
          </w:p>
          <w:p w14:paraId="4DDAE94E" w14:textId="73BB9FE5" w:rsidR="00490A8E" w:rsidRPr="00490A8E" w:rsidRDefault="00490A8E" w:rsidP="00691046">
            <w:pPr>
              <w:spacing w:after="160"/>
              <w:jc w:val="both"/>
              <w:rPr>
                <w:rFonts w:eastAsia="Arial"/>
                <w:i/>
                <w:iCs/>
                <w:shd w:val="clear" w:color="auto" w:fill="FFFFFF"/>
              </w:rPr>
            </w:pPr>
            <w:r w:rsidRPr="00490A8E">
              <w:rPr>
                <w:rFonts w:eastAsia="Arial"/>
                <w:i/>
                <w:iCs/>
              </w:rPr>
              <w:t>3.</w:t>
            </w:r>
            <w:r w:rsidR="00691046">
              <w:rPr>
                <w:rFonts w:eastAsia="Arial"/>
                <w:i/>
                <w:iCs/>
                <w:lang w:val="en-US"/>
              </w:rPr>
              <w:t xml:space="preserve"> </w:t>
            </w:r>
            <w:r w:rsidRPr="00490A8E">
              <w:rPr>
                <w:rFonts w:eastAsia="Arial"/>
                <w:i/>
                <w:iCs/>
              </w:rPr>
              <w:t>Уповноважити Голову Виконавчого органу Товариства (з правом передоручення) забезпечити проведення державної реєстрації нової редакції Статуту АТ «УкрНДІАТ», а також державної реєстрації змін до відомостей про юридичну особу, що містяться в Єдиному державному реєстрі юридичних осіб, фізичних осіб-підприємців та громадських формувань</w:t>
            </w:r>
            <w:r w:rsidRPr="00490A8E">
              <w:rPr>
                <w:rFonts w:eastAsia="Arial"/>
                <w:i/>
                <w:iCs/>
                <w:shd w:val="clear" w:color="auto" w:fill="FFFFFF"/>
              </w:rPr>
              <w:t>.</w:t>
            </w:r>
          </w:p>
          <w:tbl>
            <w:tblPr>
              <w:tblW w:w="0" w:type="auto"/>
              <w:tblInd w:w="2859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</w:tblGrid>
            <w:tr w:rsidR="00490A8E" w:rsidRPr="00321049" w14:paraId="02CF1678" w14:textId="77777777" w:rsidTr="001006F4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533D2" w14:textId="77777777" w:rsidR="00490A8E" w:rsidRPr="00321049" w:rsidRDefault="00490A8E" w:rsidP="00490A8E">
                  <w:pPr>
                    <w:widowControl/>
                    <w:suppressAutoHyphens w:val="0"/>
                    <w:ind w:left="57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836439738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836439738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11DB01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«ЗА»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B756C" w14:textId="77777777" w:rsidR="00490A8E" w:rsidRPr="00321049" w:rsidRDefault="00490A8E" w:rsidP="00490A8E">
                  <w:pPr>
                    <w:widowControl/>
                    <w:suppressAutoHyphens w:val="0"/>
                    <w:ind w:left="57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340879483" w:edGrp="everyone"/>
                  <w:r w:rsidRPr="00321049">
                    <w:rPr>
                      <w:b/>
                      <w:bCs/>
                    </w:rPr>
                    <w:t xml:space="preserve"> </w:t>
                  </w:r>
                  <w:permEnd w:id="340879483"/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vAlign w:val="center"/>
                </w:tcPr>
                <w:p w14:paraId="18A4BC0E" w14:textId="77777777" w:rsidR="00490A8E" w:rsidRPr="00321049" w:rsidRDefault="00490A8E" w:rsidP="00490A8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kern w:val="0"/>
                      <w:lang w:eastAsia="ru-RU" w:bidi="ar-SA"/>
                    </w:rPr>
                  </w:pPr>
                  <w:r w:rsidRPr="00321049">
                    <w:rPr>
                      <w:rFonts w:eastAsia="Times New Roman"/>
                      <w:b/>
                      <w:color w:val="000000"/>
                      <w:kern w:val="0"/>
                      <w:lang w:eastAsia="ru-RU" w:bidi="ar-SA"/>
                    </w:rPr>
                    <w:t>«ПРОТИ»</w:t>
                  </w:r>
                </w:p>
              </w:tc>
            </w:tr>
          </w:tbl>
          <w:p w14:paraId="1D9368B6" w14:textId="77777777" w:rsidR="00490A8E" w:rsidRPr="00E92198" w:rsidRDefault="00490A8E" w:rsidP="00490A8E">
            <w:pPr>
              <w:spacing w:after="40"/>
              <w:rPr>
                <w:rFonts w:eastAsia="Times New Roman"/>
                <w:bCs/>
                <w:color w:val="000000"/>
                <w:kern w:val="0"/>
                <w:sz w:val="23"/>
                <w:szCs w:val="23"/>
                <w:u w:val="single"/>
                <w:lang w:eastAsia="ru-RU" w:bidi="ar-SA"/>
              </w:rPr>
            </w:pPr>
          </w:p>
        </w:tc>
      </w:tr>
    </w:tbl>
    <w:p w14:paraId="0CF63829" w14:textId="77777777" w:rsidR="001E3223" w:rsidRPr="00D77327" w:rsidRDefault="001E3223" w:rsidP="001E3223">
      <w:pPr>
        <w:tabs>
          <w:tab w:val="left" w:pos="225"/>
        </w:tabs>
        <w:autoSpaceDE w:val="0"/>
        <w:autoSpaceDN w:val="0"/>
        <w:adjustRightInd w:val="0"/>
        <w:spacing w:before="91"/>
        <w:ind w:right="-286"/>
        <w:jc w:val="both"/>
        <w:rPr>
          <w:bCs/>
          <w:i/>
          <w:color w:val="000000"/>
        </w:rPr>
      </w:pPr>
      <w:r w:rsidRPr="00D77327">
        <w:rPr>
          <w:b/>
          <w:iCs/>
          <w:color w:val="000000"/>
          <w:u w:val="single"/>
        </w:rPr>
        <w:t>Застереження:</w:t>
      </w:r>
      <w:r w:rsidRPr="00D77327">
        <w:rPr>
          <w:bCs/>
          <w:i/>
          <w:color w:val="000000"/>
        </w:rPr>
        <w:t xml:space="preserve"> </w:t>
      </w:r>
      <w:r w:rsidRPr="00D77327">
        <w:rPr>
          <w:rFonts w:asciiTheme="minorHAnsi" w:hAnsiTheme="minorHAnsi" w:cstheme="minorHAnsi"/>
          <w:bCs/>
          <w:i/>
          <w:color w:val="000000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</w:r>
      <w:r w:rsidRPr="00D77327">
        <w:rPr>
          <w:rFonts w:asciiTheme="minorHAnsi" w:hAnsiTheme="minorHAnsi" w:cstheme="minorHAnsi"/>
          <w:bCs/>
          <w:i/>
          <w:color w:val="000000"/>
          <w:u w:val="single"/>
        </w:rPr>
        <w:t>За відсутності таких реквізитів і підпису - бюлетень вважається недійсним</w:t>
      </w:r>
      <w:r w:rsidRPr="00D77327">
        <w:rPr>
          <w:rFonts w:asciiTheme="minorHAnsi" w:hAnsiTheme="minorHAnsi" w:cstheme="minorHAnsi"/>
          <w:bCs/>
          <w:i/>
          <w:color w:val="000000"/>
        </w:rPr>
        <w:t xml:space="preserve"> і не враховується під час підрахунку голосів.</w:t>
      </w:r>
      <w:r w:rsidRPr="00D77327">
        <w:rPr>
          <w:bCs/>
          <w:i/>
          <w:color w:val="000000"/>
        </w:rPr>
        <w:t xml:space="preserve"> </w:t>
      </w:r>
    </w:p>
    <w:p w14:paraId="5CD539BC" w14:textId="77777777" w:rsidR="001E3223" w:rsidRPr="00D77327" w:rsidRDefault="001E3223" w:rsidP="001E3223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</w:rPr>
      </w:pPr>
    </w:p>
    <w:tbl>
      <w:tblPr>
        <w:tblW w:w="10382" w:type="dxa"/>
        <w:tblLook w:val="04A0" w:firstRow="1" w:lastRow="0" w:firstColumn="1" w:lastColumn="0" w:noHBand="0" w:noVBand="1"/>
      </w:tblPr>
      <w:tblGrid>
        <w:gridCol w:w="993"/>
        <w:gridCol w:w="9389"/>
      </w:tblGrid>
      <w:tr w:rsidR="001E3223" w:rsidRPr="00D77327" w14:paraId="22B18EF4" w14:textId="77777777" w:rsidTr="00B4406A">
        <w:tc>
          <w:tcPr>
            <w:tcW w:w="993" w:type="dxa"/>
            <w:shd w:val="clear" w:color="auto" w:fill="auto"/>
          </w:tcPr>
          <w:p w14:paraId="7B14CE04" w14:textId="77777777" w:rsidR="001E3223" w:rsidRPr="00D77327" w:rsidRDefault="001E3223" w:rsidP="00B4406A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D77327">
              <w:rPr>
                <w:b/>
                <w:iCs/>
                <w:color w:val="000000"/>
                <w:u w:val="single"/>
              </w:rPr>
              <w:t>Увага!</w:t>
            </w:r>
          </w:p>
        </w:tc>
        <w:tc>
          <w:tcPr>
            <w:tcW w:w="9389" w:type="dxa"/>
            <w:shd w:val="clear" w:color="auto" w:fill="auto"/>
          </w:tcPr>
          <w:p w14:paraId="68305ECB" w14:textId="77777777" w:rsidR="001E3223" w:rsidRPr="00D77327" w:rsidRDefault="001E3223" w:rsidP="00B4406A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D77327">
              <w:rPr>
                <w:rFonts w:asciiTheme="minorHAnsi" w:hAnsiTheme="minorHAnsi" w:cstheme="minorHAnsi"/>
                <w:bCs/>
                <w:i/>
                <w:color w:val="000000"/>
                <w:u w:val="single"/>
              </w:rPr>
              <w:t>Кожен аркуш</w:t>
            </w:r>
            <w:r w:rsidRPr="00D77327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цього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      </w:r>
          </w:p>
        </w:tc>
      </w:tr>
    </w:tbl>
    <w:p w14:paraId="10C5EE20" w14:textId="77777777" w:rsidR="001E3223" w:rsidRPr="00D77327" w:rsidRDefault="001E3223" w:rsidP="001E3223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</w:rPr>
      </w:pPr>
    </w:p>
    <w:sectPr w:rsidR="001E3223" w:rsidRPr="00D77327" w:rsidSect="00A26803">
      <w:footerReference w:type="default" r:id="rId7"/>
      <w:pgSz w:w="11906" w:h="16838" w:code="9"/>
      <w:pgMar w:top="567" w:right="851" w:bottom="1588" w:left="851" w:header="45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9E36" w14:textId="77777777" w:rsidR="000167C0" w:rsidRDefault="000167C0" w:rsidP="00D24CBE">
      <w:r>
        <w:separator/>
      </w:r>
    </w:p>
  </w:endnote>
  <w:endnote w:type="continuationSeparator" w:id="0">
    <w:p w14:paraId="5F8C8B88" w14:textId="77777777" w:rsidR="000167C0" w:rsidRDefault="000167C0" w:rsidP="00D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171"/>
      <w:gridCol w:w="281"/>
      <w:gridCol w:w="7038"/>
    </w:tblGrid>
    <w:tr w:rsidR="00F350E3" w14:paraId="27664F42" w14:textId="77777777" w:rsidTr="00C968D6">
      <w:tc>
        <w:tcPr>
          <w:tcW w:w="3171" w:type="dxa"/>
          <w:tcBorders>
            <w:bottom w:val="single" w:sz="4" w:space="0" w:color="auto"/>
          </w:tcBorders>
        </w:tcPr>
        <w:p w14:paraId="4788BD4C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281" w:type="dxa"/>
        </w:tcPr>
        <w:p w14:paraId="63D2DC1B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7038" w:type="dxa"/>
          <w:tcBorders>
            <w:bottom w:val="single" w:sz="4" w:space="0" w:color="auto"/>
          </w:tcBorders>
        </w:tcPr>
        <w:p w14:paraId="2B52ED4C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</w:tr>
    <w:tr w:rsidR="00F350E3" w14:paraId="4B386429" w14:textId="77777777" w:rsidTr="00C968D6">
      <w:tc>
        <w:tcPr>
          <w:tcW w:w="3171" w:type="dxa"/>
          <w:tcBorders>
            <w:top w:val="single" w:sz="4" w:space="0" w:color="auto"/>
          </w:tcBorders>
        </w:tcPr>
        <w:p w14:paraId="1AFB57DE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підпис акціонера (представника акціонера)</w:t>
          </w:r>
        </w:p>
      </w:tc>
      <w:tc>
        <w:tcPr>
          <w:tcW w:w="281" w:type="dxa"/>
        </w:tcPr>
        <w:p w14:paraId="37669EAA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7038" w:type="dxa"/>
          <w:tcBorders>
            <w:top w:val="single" w:sz="4" w:space="0" w:color="auto"/>
          </w:tcBorders>
        </w:tcPr>
        <w:p w14:paraId="76E1B061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прізвище, ім'я, по батькові акціонера (представника акціонера)</w:t>
          </w:r>
        </w:p>
      </w:tc>
    </w:tr>
  </w:tbl>
  <w:p w14:paraId="4D675A87" w14:textId="77777777" w:rsidR="00A85E6F" w:rsidRDefault="00A85E6F" w:rsidP="00FC772A">
    <w:pPr>
      <w:pStyle w:val="afa"/>
    </w:pPr>
  </w:p>
  <w:p w14:paraId="1108BA86" w14:textId="77777777" w:rsidR="00D24CBE" w:rsidRDefault="00A85E6F" w:rsidP="00A85E6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9F3870" w:rsidRPr="009F3870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F24F" w14:textId="77777777" w:rsidR="000167C0" w:rsidRDefault="000167C0" w:rsidP="00D24CBE">
      <w:r>
        <w:separator/>
      </w:r>
    </w:p>
  </w:footnote>
  <w:footnote w:type="continuationSeparator" w:id="0">
    <w:p w14:paraId="3763817E" w14:textId="77777777" w:rsidR="000167C0" w:rsidRDefault="000167C0" w:rsidP="00D2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4"/>
        </w:tabs>
        <w:ind w:left="1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4"/>
        </w:tabs>
        <w:ind w:left="5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244"/>
        </w:tabs>
        <w:ind w:left="12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964"/>
        </w:tabs>
        <w:ind w:left="19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324"/>
        </w:tabs>
        <w:ind w:left="2324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DC7F81"/>
    <w:multiLevelType w:val="hybridMultilevel"/>
    <w:tmpl w:val="852AFBD8"/>
    <w:lvl w:ilvl="0" w:tplc="4928DD8A">
      <w:start w:val="7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2763E0"/>
    <w:multiLevelType w:val="hybridMultilevel"/>
    <w:tmpl w:val="22187E44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25A5"/>
    <w:multiLevelType w:val="hybridMultilevel"/>
    <w:tmpl w:val="293668AC"/>
    <w:lvl w:ilvl="0" w:tplc="F3FEEF7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6110530"/>
    <w:multiLevelType w:val="hybridMultilevel"/>
    <w:tmpl w:val="6E8C84B4"/>
    <w:lvl w:ilvl="0" w:tplc="6FBAC33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C041D"/>
    <w:multiLevelType w:val="hybridMultilevel"/>
    <w:tmpl w:val="7486DC24"/>
    <w:lvl w:ilvl="0" w:tplc="D2A0DE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0855E2"/>
    <w:multiLevelType w:val="hybridMultilevel"/>
    <w:tmpl w:val="E1C0388C"/>
    <w:lvl w:ilvl="0" w:tplc="E11ED0DC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B5F02"/>
    <w:multiLevelType w:val="hybridMultilevel"/>
    <w:tmpl w:val="304E88BC"/>
    <w:lvl w:ilvl="0" w:tplc="A170B722">
      <w:start w:val="1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4795A"/>
    <w:multiLevelType w:val="multilevel"/>
    <w:tmpl w:val="767CD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B874C7"/>
    <w:multiLevelType w:val="hybridMultilevel"/>
    <w:tmpl w:val="9960A098"/>
    <w:lvl w:ilvl="0" w:tplc="5A6A1362">
      <w:start w:val="11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19BD"/>
    <w:multiLevelType w:val="hybridMultilevel"/>
    <w:tmpl w:val="2CA6536C"/>
    <w:lvl w:ilvl="0" w:tplc="A51E172C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0B5891"/>
    <w:multiLevelType w:val="hybridMultilevel"/>
    <w:tmpl w:val="4D10EFBC"/>
    <w:lvl w:ilvl="0" w:tplc="83944092">
      <w:start w:val="12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86189"/>
    <w:multiLevelType w:val="hybridMultilevel"/>
    <w:tmpl w:val="C9E0266C"/>
    <w:lvl w:ilvl="0" w:tplc="7046AEEE">
      <w:start w:val="15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 w:val="0"/>
        <w:iCs/>
        <w:sz w:val="23"/>
        <w:szCs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F4590"/>
    <w:multiLevelType w:val="hybridMultilevel"/>
    <w:tmpl w:val="AB9043CC"/>
    <w:lvl w:ilvl="0" w:tplc="A51E172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31B2F"/>
    <w:multiLevelType w:val="hybridMultilevel"/>
    <w:tmpl w:val="0C5EB71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9372374">
    <w:abstractNumId w:val="0"/>
  </w:num>
  <w:num w:numId="2" w16cid:durableId="262610977">
    <w:abstractNumId w:val="1"/>
  </w:num>
  <w:num w:numId="3" w16cid:durableId="1050769596">
    <w:abstractNumId w:val="2"/>
  </w:num>
  <w:num w:numId="4" w16cid:durableId="641159585">
    <w:abstractNumId w:val="3"/>
  </w:num>
  <w:num w:numId="5" w16cid:durableId="1526283950">
    <w:abstractNumId w:val="4"/>
  </w:num>
  <w:num w:numId="6" w16cid:durableId="1468741025">
    <w:abstractNumId w:val="8"/>
  </w:num>
  <w:num w:numId="7" w16cid:durableId="816998449">
    <w:abstractNumId w:val="11"/>
  </w:num>
  <w:num w:numId="8" w16cid:durableId="1995983784">
    <w:abstractNumId w:val="16"/>
  </w:num>
  <w:num w:numId="9" w16cid:durableId="824933643">
    <w:abstractNumId w:val="19"/>
  </w:num>
  <w:num w:numId="10" w16cid:durableId="1444111994">
    <w:abstractNumId w:val="5"/>
  </w:num>
  <w:num w:numId="11" w16cid:durableId="595557308">
    <w:abstractNumId w:val="7"/>
  </w:num>
  <w:num w:numId="12" w16cid:durableId="485827964">
    <w:abstractNumId w:val="15"/>
  </w:num>
  <w:num w:numId="13" w16cid:durableId="1022972134">
    <w:abstractNumId w:val="13"/>
  </w:num>
  <w:num w:numId="14" w16cid:durableId="1155149343">
    <w:abstractNumId w:val="17"/>
  </w:num>
  <w:num w:numId="15" w16cid:durableId="708146936">
    <w:abstractNumId w:val="25"/>
  </w:num>
  <w:num w:numId="16" w16cid:durableId="1593853608">
    <w:abstractNumId w:val="27"/>
  </w:num>
  <w:num w:numId="17" w16cid:durableId="1380129406">
    <w:abstractNumId w:val="14"/>
  </w:num>
  <w:num w:numId="18" w16cid:durableId="13309693">
    <w:abstractNumId w:val="12"/>
  </w:num>
  <w:num w:numId="19" w16cid:durableId="166100962">
    <w:abstractNumId w:val="10"/>
  </w:num>
  <w:num w:numId="20" w16cid:durableId="1182087482">
    <w:abstractNumId w:val="22"/>
  </w:num>
  <w:num w:numId="21" w16cid:durableId="492647868">
    <w:abstractNumId w:val="21"/>
  </w:num>
  <w:num w:numId="22" w16cid:durableId="1441602451">
    <w:abstractNumId w:val="6"/>
  </w:num>
  <w:num w:numId="23" w16cid:durableId="1625842842">
    <w:abstractNumId w:val="26"/>
  </w:num>
  <w:num w:numId="24" w16cid:durableId="497042959">
    <w:abstractNumId w:val="9"/>
  </w:num>
  <w:num w:numId="25" w16cid:durableId="559365498">
    <w:abstractNumId w:val="18"/>
  </w:num>
  <w:num w:numId="26" w16cid:durableId="274604456">
    <w:abstractNumId w:val="24"/>
  </w:num>
  <w:num w:numId="27" w16cid:durableId="1647707338">
    <w:abstractNumId w:val="20"/>
  </w:num>
  <w:num w:numId="28" w16cid:durableId="16613524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EdAHYz7TN6Od4ZGoNi3VNM3I7DzAi4tE60lIPxXSxuYqn589KpUaYO/dv5JhFARBGA5Z2V6bEolksdCzpLKMA==" w:salt="Q+LQrd7Mmo+RzXKRuuEIQ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97"/>
    <w:rsid w:val="0000347D"/>
    <w:rsid w:val="000167C0"/>
    <w:rsid w:val="00026F21"/>
    <w:rsid w:val="00030489"/>
    <w:rsid w:val="0003117A"/>
    <w:rsid w:val="0003118B"/>
    <w:rsid w:val="00044635"/>
    <w:rsid w:val="000460E1"/>
    <w:rsid w:val="00050316"/>
    <w:rsid w:val="000521CA"/>
    <w:rsid w:val="00053E52"/>
    <w:rsid w:val="00056CEE"/>
    <w:rsid w:val="00067E36"/>
    <w:rsid w:val="0008455B"/>
    <w:rsid w:val="0008608B"/>
    <w:rsid w:val="00086624"/>
    <w:rsid w:val="000873D1"/>
    <w:rsid w:val="00091251"/>
    <w:rsid w:val="00093044"/>
    <w:rsid w:val="000A52ED"/>
    <w:rsid w:val="000B3A27"/>
    <w:rsid w:val="000B5456"/>
    <w:rsid w:val="000C5074"/>
    <w:rsid w:val="000D1AC4"/>
    <w:rsid w:val="000D2CFE"/>
    <w:rsid w:val="000E20BB"/>
    <w:rsid w:val="000F40B7"/>
    <w:rsid w:val="00101B3E"/>
    <w:rsid w:val="00102A36"/>
    <w:rsid w:val="00103120"/>
    <w:rsid w:val="001130A0"/>
    <w:rsid w:val="00117E8E"/>
    <w:rsid w:val="001273DC"/>
    <w:rsid w:val="001301D8"/>
    <w:rsid w:val="00131665"/>
    <w:rsid w:val="001564AC"/>
    <w:rsid w:val="0015713E"/>
    <w:rsid w:val="00162085"/>
    <w:rsid w:val="00167851"/>
    <w:rsid w:val="001876E6"/>
    <w:rsid w:val="001A43A6"/>
    <w:rsid w:val="001A7B95"/>
    <w:rsid w:val="001C1242"/>
    <w:rsid w:val="001C33B7"/>
    <w:rsid w:val="001C7061"/>
    <w:rsid w:val="001D0450"/>
    <w:rsid w:val="001E3223"/>
    <w:rsid w:val="001F215D"/>
    <w:rsid w:val="001F4106"/>
    <w:rsid w:val="001F6464"/>
    <w:rsid w:val="00210AD5"/>
    <w:rsid w:val="00216BF6"/>
    <w:rsid w:val="00222FA4"/>
    <w:rsid w:val="002309FA"/>
    <w:rsid w:val="0024493A"/>
    <w:rsid w:val="00246232"/>
    <w:rsid w:val="00246F9C"/>
    <w:rsid w:val="00247E7B"/>
    <w:rsid w:val="00250491"/>
    <w:rsid w:val="00255947"/>
    <w:rsid w:val="00257EDB"/>
    <w:rsid w:val="0026103B"/>
    <w:rsid w:val="00281945"/>
    <w:rsid w:val="0028205E"/>
    <w:rsid w:val="002910AF"/>
    <w:rsid w:val="00294AB9"/>
    <w:rsid w:val="002962B4"/>
    <w:rsid w:val="002A04D7"/>
    <w:rsid w:val="002A1D68"/>
    <w:rsid w:val="002A307A"/>
    <w:rsid w:val="002A5375"/>
    <w:rsid w:val="002B25F9"/>
    <w:rsid w:val="002B2F71"/>
    <w:rsid w:val="002B41D6"/>
    <w:rsid w:val="002C17BC"/>
    <w:rsid w:val="002C6EDB"/>
    <w:rsid w:val="002D6E30"/>
    <w:rsid w:val="002E0A43"/>
    <w:rsid w:val="002E1DCB"/>
    <w:rsid w:val="002E43A2"/>
    <w:rsid w:val="002E6F87"/>
    <w:rsid w:val="002F14FF"/>
    <w:rsid w:val="002F1A21"/>
    <w:rsid w:val="002F6425"/>
    <w:rsid w:val="002F7ED4"/>
    <w:rsid w:val="00306E83"/>
    <w:rsid w:val="003135BB"/>
    <w:rsid w:val="00321049"/>
    <w:rsid w:val="0032696F"/>
    <w:rsid w:val="00327741"/>
    <w:rsid w:val="003325AB"/>
    <w:rsid w:val="003405B0"/>
    <w:rsid w:val="003412A8"/>
    <w:rsid w:val="00344828"/>
    <w:rsid w:val="00344A9A"/>
    <w:rsid w:val="003466D8"/>
    <w:rsid w:val="00353C41"/>
    <w:rsid w:val="0036021E"/>
    <w:rsid w:val="00360CB2"/>
    <w:rsid w:val="00364B79"/>
    <w:rsid w:val="00367752"/>
    <w:rsid w:val="00370F35"/>
    <w:rsid w:val="00371C86"/>
    <w:rsid w:val="003759FD"/>
    <w:rsid w:val="00377B56"/>
    <w:rsid w:val="00380F11"/>
    <w:rsid w:val="00382A70"/>
    <w:rsid w:val="003937BB"/>
    <w:rsid w:val="003A3349"/>
    <w:rsid w:val="003A3546"/>
    <w:rsid w:val="003A7DD5"/>
    <w:rsid w:val="003B2A01"/>
    <w:rsid w:val="003B31C4"/>
    <w:rsid w:val="003B3EAC"/>
    <w:rsid w:val="003B6AEC"/>
    <w:rsid w:val="003C5AED"/>
    <w:rsid w:val="003D118F"/>
    <w:rsid w:val="003E4244"/>
    <w:rsid w:val="003E4381"/>
    <w:rsid w:val="003E6464"/>
    <w:rsid w:val="003E7622"/>
    <w:rsid w:val="003E77D8"/>
    <w:rsid w:val="00400C38"/>
    <w:rsid w:val="00402D10"/>
    <w:rsid w:val="00404177"/>
    <w:rsid w:val="00421B6A"/>
    <w:rsid w:val="00425E16"/>
    <w:rsid w:val="00433367"/>
    <w:rsid w:val="00435A07"/>
    <w:rsid w:val="004431CA"/>
    <w:rsid w:val="00443E7C"/>
    <w:rsid w:val="00445256"/>
    <w:rsid w:val="004478C8"/>
    <w:rsid w:val="0045038A"/>
    <w:rsid w:val="004535F8"/>
    <w:rsid w:val="0045402F"/>
    <w:rsid w:val="00455D38"/>
    <w:rsid w:val="00463686"/>
    <w:rsid w:val="00463C13"/>
    <w:rsid w:val="00465EE0"/>
    <w:rsid w:val="00466C3A"/>
    <w:rsid w:val="00480321"/>
    <w:rsid w:val="00486516"/>
    <w:rsid w:val="00486AEC"/>
    <w:rsid w:val="00487FD8"/>
    <w:rsid w:val="00490A8E"/>
    <w:rsid w:val="004A0C2A"/>
    <w:rsid w:val="004A4B29"/>
    <w:rsid w:val="004C7C2F"/>
    <w:rsid w:val="004D072A"/>
    <w:rsid w:val="004D2C87"/>
    <w:rsid w:val="004D4A52"/>
    <w:rsid w:val="004D5423"/>
    <w:rsid w:val="004E63B7"/>
    <w:rsid w:val="004F523C"/>
    <w:rsid w:val="004F7717"/>
    <w:rsid w:val="005036F6"/>
    <w:rsid w:val="005059E4"/>
    <w:rsid w:val="00506268"/>
    <w:rsid w:val="00507BD0"/>
    <w:rsid w:val="005127BA"/>
    <w:rsid w:val="00514AF7"/>
    <w:rsid w:val="00521028"/>
    <w:rsid w:val="00522BF8"/>
    <w:rsid w:val="00526248"/>
    <w:rsid w:val="00530418"/>
    <w:rsid w:val="00530A77"/>
    <w:rsid w:val="0053134E"/>
    <w:rsid w:val="00531807"/>
    <w:rsid w:val="00532197"/>
    <w:rsid w:val="00540EDB"/>
    <w:rsid w:val="0054442B"/>
    <w:rsid w:val="005522AC"/>
    <w:rsid w:val="005549B1"/>
    <w:rsid w:val="00555A7E"/>
    <w:rsid w:val="00556F3E"/>
    <w:rsid w:val="00561FE7"/>
    <w:rsid w:val="00565F43"/>
    <w:rsid w:val="005725AB"/>
    <w:rsid w:val="0057460A"/>
    <w:rsid w:val="005771A3"/>
    <w:rsid w:val="00577559"/>
    <w:rsid w:val="00577678"/>
    <w:rsid w:val="00587051"/>
    <w:rsid w:val="005930FC"/>
    <w:rsid w:val="00594504"/>
    <w:rsid w:val="00597416"/>
    <w:rsid w:val="0059794A"/>
    <w:rsid w:val="005A2094"/>
    <w:rsid w:val="005A235F"/>
    <w:rsid w:val="005A3026"/>
    <w:rsid w:val="005B0364"/>
    <w:rsid w:val="005C2B77"/>
    <w:rsid w:val="005C7B79"/>
    <w:rsid w:val="005D05F2"/>
    <w:rsid w:val="00601C4B"/>
    <w:rsid w:val="006043ED"/>
    <w:rsid w:val="006049F0"/>
    <w:rsid w:val="006064F8"/>
    <w:rsid w:val="0061191B"/>
    <w:rsid w:val="00611C70"/>
    <w:rsid w:val="00617939"/>
    <w:rsid w:val="006336B8"/>
    <w:rsid w:val="00633E8C"/>
    <w:rsid w:val="00635069"/>
    <w:rsid w:val="0064277B"/>
    <w:rsid w:val="0064709E"/>
    <w:rsid w:val="00651836"/>
    <w:rsid w:val="00657B9D"/>
    <w:rsid w:val="00661B96"/>
    <w:rsid w:val="0066623B"/>
    <w:rsid w:val="006674E8"/>
    <w:rsid w:val="00670DD7"/>
    <w:rsid w:val="00673973"/>
    <w:rsid w:val="00691046"/>
    <w:rsid w:val="006A03DD"/>
    <w:rsid w:val="006A4236"/>
    <w:rsid w:val="006A7E5F"/>
    <w:rsid w:val="006B06E7"/>
    <w:rsid w:val="006B2C76"/>
    <w:rsid w:val="006B3D59"/>
    <w:rsid w:val="006B5B6D"/>
    <w:rsid w:val="006B7430"/>
    <w:rsid w:val="006C39F9"/>
    <w:rsid w:val="006C6EEC"/>
    <w:rsid w:val="006D57CD"/>
    <w:rsid w:val="006E5715"/>
    <w:rsid w:val="006F45E7"/>
    <w:rsid w:val="00703079"/>
    <w:rsid w:val="00712491"/>
    <w:rsid w:val="0071256D"/>
    <w:rsid w:val="00714189"/>
    <w:rsid w:val="0071731E"/>
    <w:rsid w:val="00723858"/>
    <w:rsid w:val="00726BE0"/>
    <w:rsid w:val="00733211"/>
    <w:rsid w:val="00734E19"/>
    <w:rsid w:val="007361D9"/>
    <w:rsid w:val="007411B3"/>
    <w:rsid w:val="00746C88"/>
    <w:rsid w:val="00750072"/>
    <w:rsid w:val="0075136F"/>
    <w:rsid w:val="00752114"/>
    <w:rsid w:val="0075449B"/>
    <w:rsid w:val="00780B94"/>
    <w:rsid w:val="00793445"/>
    <w:rsid w:val="007B12DC"/>
    <w:rsid w:val="007C2B58"/>
    <w:rsid w:val="007C3EEB"/>
    <w:rsid w:val="007C4775"/>
    <w:rsid w:val="007D308B"/>
    <w:rsid w:val="007F09BC"/>
    <w:rsid w:val="007F2FA9"/>
    <w:rsid w:val="007F4C2C"/>
    <w:rsid w:val="007F79A0"/>
    <w:rsid w:val="0080317D"/>
    <w:rsid w:val="0081775E"/>
    <w:rsid w:val="00821953"/>
    <w:rsid w:val="008310E6"/>
    <w:rsid w:val="00837FBA"/>
    <w:rsid w:val="00846E7B"/>
    <w:rsid w:val="008472CA"/>
    <w:rsid w:val="00856E97"/>
    <w:rsid w:val="00865886"/>
    <w:rsid w:val="00870303"/>
    <w:rsid w:val="00880E9E"/>
    <w:rsid w:val="00882058"/>
    <w:rsid w:val="0088379F"/>
    <w:rsid w:val="00883976"/>
    <w:rsid w:val="00886271"/>
    <w:rsid w:val="00892773"/>
    <w:rsid w:val="00893F7C"/>
    <w:rsid w:val="008974EB"/>
    <w:rsid w:val="008A2DB1"/>
    <w:rsid w:val="008B5AAB"/>
    <w:rsid w:val="008C1AF0"/>
    <w:rsid w:val="008C6D06"/>
    <w:rsid w:val="008D0533"/>
    <w:rsid w:val="008F0E58"/>
    <w:rsid w:val="008F6D52"/>
    <w:rsid w:val="0090426E"/>
    <w:rsid w:val="00904803"/>
    <w:rsid w:val="009067C9"/>
    <w:rsid w:val="0091464B"/>
    <w:rsid w:val="009147E0"/>
    <w:rsid w:val="00916F5D"/>
    <w:rsid w:val="00921009"/>
    <w:rsid w:val="00925733"/>
    <w:rsid w:val="009265F0"/>
    <w:rsid w:val="00933975"/>
    <w:rsid w:val="00933C96"/>
    <w:rsid w:val="00936B42"/>
    <w:rsid w:val="00936F90"/>
    <w:rsid w:val="00951D31"/>
    <w:rsid w:val="009532C4"/>
    <w:rsid w:val="00953623"/>
    <w:rsid w:val="009712C8"/>
    <w:rsid w:val="0097329C"/>
    <w:rsid w:val="00976ED5"/>
    <w:rsid w:val="009B581B"/>
    <w:rsid w:val="009B6784"/>
    <w:rsid w:val="009C19E5"/>
    <w:rsid w:val="009C5A8A"/>
    <w:rsid w:val="009C5D50"/>
    <w:rsid w:val="009D141C"/>
    <w:rsid w:val="009D1691"/>
    <w:rsid w:val="009D35D8"/>
    <w:rsid w:val="009E5A6E"/>
    <w:rsid w:val="009E7B5F"/>
    <w:rsid w:val="009F3870"/>
    <w:rsid w:val="009F7288"/>
    <w:rsid w:val="00A016F7"/>
    <w:rsid w:val="00A01BD2"/>
    <w:rsid w:val="00A035E9"/>
    <w:rsid w:val="00A03D2C"/>
    <w:rsid w:val="00A12DC8"/>
    <w:rsid w:val="00A15E8C"/>
    <w:rsid w:val="00A22C5B"/>
    <w:rsid w:val="00A25B24"/>
    <w:rsid w:val="00A26803"/>
    <w:rsid w:val="00A31662"/>
    <w:rsid w:val="00A318AE"/>
    <w:rsid w:val="00A426FE"/>
    <w:rsid w:val="00A447C0"/>
    <w:rsid w:val="00A46FE8"/>
    <w:rsid w:val="00A51190"/>
    <w:rsid w:val="00A52060"/>
    <w:rsid w:val="00A578FD"/>
    <w:rsid w:val="00A654C6"/>
    <w:rsid w:val="00A72840"/>
    <w:rsid w:val="00A82C38"/>
    <w:rsid w:val="00A8487A"/>
    <w:rsid w:val="00A85E6F"/>
    <w:rsid w:val="00A9255F"/>
    <w:rsid w:val="00A92EC2"/>
    <w:rsid w:val="00A948C5"/>
    <w:rsid w:val="00A949AA"/>
    <w:rsid w:val="00AA1045"/>
    <w:rsid w:val="00AA23B6"/>
    <w:rsid w:val="00AA468A"/>
    <w:rsid w:val="00AA7983"/>
    <w:rsid w:val="00AB1EB1"/>
    <w:rsid w:val="00AC1114"/>
    <w:rsid w:val="00AC6B44"/>
    <w:rsid w:val="00AC74AB"/>
    <w:rsid w:val="00AD0447"/>
    <w:rsid w:val="00AD1CD0"/>
    <w:rsid w:val="00AD4192"/>
    <w:rsid w:val="00AD598F"/>
    <w:rsid w:val="00AD67A7"/>
    <w:rsid w:val="00AE19B9"/>
    <w:rsid w:val="00AE428C"/>
    <w:rsid w:val="00AE5F44"/>
    <w:rsid w:val="00B04700"/>
    <w:rsid w:val="00B10560"/>
    <w:rsid w:val="00B141D7"/>
    <w:rsid w:val="00B14B73"/>
    <w:rsid w:val="00B15ED5"/>
    <w:rsid w:val="00B20A14"/>
    <w:rsid w:val="00B23C30"/>
    <w:rsid w:val="00B24F47"/>
    <w:rsid w:val="00B27A04"/>
    <w:rsid w:val="00B357F1"/>
    <w:rsid w:val="00B43793"/>
    <w:rsid w:val="00B447D6"/>
    <w:rsid w:val="00B47BCD"/>
    <w:rsid w:val="00B502D9"/>
    <w:rsid w:val="00B50AF9"/>
    <w:rsid w:val="00B54470"/>
    <w:rsid w:val="00B54A84"/>
    <w:rsid w:val="00B66CD9"/>
    <w:rsid w:val="00B670B5"/>
    <w:rsid w:val="00B75DC3"/>
    <w:rsid w:val="00B77A13"/>
    <w:rsid w:val="00B919C4"/>
    <w:rsid w:val="00B93419"/>
    <w:rsid w:val="00BA5889"/>
    <w:rsid w:val="00BB0B74"/>
    <w:rsid w:val="00BC0E6E"/>
    <w:rsid w:val="00BC5407"/>
    <w:rsid w:val="00BD5031"/>
    <w:rsid w:val="00BD5606"/>
    <w:rsid w:val="00BE3EA1"/>
    <w:rsid w:val="00BE69B2"/>
    <w:rsid w:val="00BF391F"/>
    <w:rsid w:val="00C06705"/>
    <w:rsid w:val="00C07EBF"/>
    <w:rsid w:val="00C101BD"/>
    <w:rsid w:val="00C13FA2"/>
    <w:rsid w:val="00C1573F"/>
    <w:rsid w:val="00C15C76"/>
    <w:rsid w:val="00C218C2"/>
    <w:rsid w:val="00C21CA0"/>
    <w:rsid w:val="00C22FB2"/>
    <w:rsid w:val="00C30B71"/>
    <w:rsid w:val="00C33F1F"/>
    <w:rsid w:val="00C34101"/>
    <w:rsid w:val="00C37CEF"/>
    <w:rsid w:val="00C65165"/>
    <w:rsid w:val="00C67620"/>
    <w:rsid w:val="00C72182"/>
    <w:rsid w:val="00C80B46"/>
    <w:rsid w:val="00C835D6"/>
    <w:rsid w:val="00C838B7"/>
    <w:rsid w:val="00C85267"/>
    <w:rsid w:val="00C872E3"/>
    <w:rsid w:val="00C936EB"/>
    <w:rsid w:val="00C968D6"/>
    <w:rsid w:val="00CA2E3E"/>
    <w:rsid w:val="00CA6278"/>
    <w:rsid w:val="00CB054F"/>
    <w:rsid w:val="00CB7367"/>
    <w:rsid w:val="00CC019B"/>
    <w:rsid w:val="00CC5062"/>
    <w:rsid w:val="00CD70BA"/>
    <w:rsid w:val="00CE16C5"/>
    <w:rsid w:val="00CE3405"/>
    <w:rsid w:val="00CF4EF7"/>
    <w:rsid w:val="00D00638"/>
    <w:rsid w:val="00D00FE1"/>
    <w:rsid w:val="00D01CEA"/>
    <w:rsid w:val="00D103F0"/>
    <w:rsid w:val="00D10D13"/>
    <w:rsid w:val="00D13B0B"/>
    <w:rsid w:val="00D13FAD"/>
    <w:rsid w:val="00D14C33"/>
    <w:rsid w:val="00D14F5A"/>
    <w:rsid w:val="00D2410E"/>
    <w:rsid w:val="00D24CBE"/>
    <w:rsid w:val="00D31B4D"/>
    <w:rsid w:val="00D37F7E"/>
    <w:rsid w:val="00D478F3"/>
    <w:rsid w:val="00D545E8"/>
    <w:rsid w:val="00D54824"/>
    <w:rsid w:val="00D55D3C"/>
    <w:rsid w:val="00D62016"/>
    <w:rsid w:val="00D63E3B"/>
    <w:rsid w:val="00D704BD"/>
    <w:rsid w:val="00D70C76"/>
    <w:rsid w:val="00D76B60"/>
    <w:rsid w:val="00D76DB6"/>
    <w:rsid w:val="00D77327"/>
    <w:rsid w:val="00D775C3"/>
    <w:rsid w:val="00D81D12"/>
    <w:rsid w:val="00D83F94"/>
    <w:rsid w:val="00D84A13"/>
    <w:rsid w:val="00D950E0"/>
    <w:rsid w:val="00D967AB"/>
    <w:rsid w:val="00DA7963"/>
    <w:rsid w:val="00DA7FD3"/>
    <w:rsid w:val="00DC237B"/>
    <w:rsid w:val="00DC7B27"/>
    <w:rsid w:val="00DD1353"/>
    <w:rsid w:val="00DD4989"/>
    <w:rsid w:val="00DE24AC"/>
    <w:rsid w:val="00DF0F7A"/>
    <w:rsid w:val="00DF2FE7"/>
    <w:rsid w:val="00E021E0"/>
    <w:rsid w:val="00E02BDA"/>
    <w:rsid w:val="00E052EF"/>
    <w:rsid w:val="00E1076C"/>
    <w:rsid w:val="00E21DEB"/>
    <w:rsid w:val="00E22280"/>
    <w:rsid w:val="00E22E3C"/>
    <w:rsid w:val="00E31FB9"/>
    <w:rsid w:val="00E32E2E"/>
    <w:rsid w:val="00E379F6"/>
    <w:rsid w:val="00E40FF9"/>
    <w:rsid w:val="00E46D80"/>
    <w:rsid w:val="00E46E9C"/>
    <w:rsid w:val="00E511D5"/>
    <w:rsid w:val="00E62053"/>
    <w:rsid w:val="00E62A54"/>
    <w:rsid w:val="00E633E2"/>
    <w:rsid w:val="00E64F11"/>
    <w:rsid w:val="00E73B2E"/>
    <w:rsid w:val="00E86E2C"/>
    <w:rsid w:val="00E909C4"/>
    <w:rsid w:val="00E92198"/>
    <w:rsid w:val="00E94BFE"/>
    <w:rsid w:val="00EA6927"/>
    <w:rsid w:val="00EB61B3"/>
    <w:rsid w:val="00EC4AFA"/>
    <w:rsid w:val="00EC5A6C"/>
    <w:rsid w:val="00ED4087"/>
    <w:rsid w:val="00ED73E9"/>
    <w:rsid w:val="00EE1FC8"/>
    <w:rsid w:val="00EE2181"/>
    <w:rsid w:val="00EF5A5F"/>
    <w:rsid w:val="00EF5EC2"/>
    <w:rsid w:val="00EF7CFD"/>
    <w:rsid w:val="00F01547"/>
    <w:rsid w:val="00F1480F"/>
    <w:rsid w:val="00F16E09"/>
    <w:rsid w:val="00F21956"/>
    <w:rsid w:val="00F345F7"/>
    <w:rsid w:val="00F350E3"/>
    <w:rsid w:val="00F42210"/>
    <w:rsid w:val="00F42F87"/>
    <w:rsid w:val="00F4659A"/>
    <w:rsid w:val="00F53520"/>
    <w:rsid w:val="00F54277"/>
    <w:rsid w:val="00F571DB"/>
    <w:rsid w:val="00F57F3B"/>
    <w:rsid w:val="00F74B49"/>
    <w:rsid w:val="00F83F34"/>
    <w:rsid w:val="00F85B61"/>
    <w:rsid w:val="00F87837"/>
    <w:rsid w:val="00FA1272"/>
    <w:rsid w:val="00FA1461"/>
    <w:rsid w:val="00FA4DB8"/>
    <w:rsid w:val="00FA74F0"/>
    <w:rsid w:val="00FB0912"/>
    <w:rsid w:val="00FB7A79"/>
    <w:rsid w:val="00FC0B46"/>
    <w:rsid w:val="00FC1AF3"/>
    <w:rsid w:val="00FC6041"/>
    <w:rsid w:val="00FC772A"/>
    <w:rsid w:val="00FD5192"/>
    <w:rsid w:val="00FE5538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8CB52"/>
  <w14:defaultImageDpi w14:val="0"/>
  <w15:chartTrackingRefBased/>
  <w15:docId w15:val="{18E6EBC1-EAEC-4A75-A20A-E34115F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57F3B"/>
    <w:rPr>
      <w:rFonts w:ascii="Calibri Light" w:hAnsi="Calibri Light" w:cs="Times New Roman"/>
      <w:b/>
      <w:color w:val="4472C4"/>
      <w:sz w:val="22"/>
      <w:lang w:val="en-US" w:eastAsia="en-US"/>
    </w:rPr>
  </w:style>
  <w:style w:type="character" w:customStyle="1" w:styleId="WW8Num1z0">
    <w:name w:val="WW8Num1z0"/>
    <w:uiPriority w:val="99"/>
    <w:rPr>
      <w:rFonts w:ascii="Times New Roman" w:eastAsia="MS Mincho" w:hAnsi="Times New Roman"/>
      <w:b/>
      <w:color w:val="000000"/>
      <w:kern w:val="1"/>
      <w:sz w:val="21"/>
      <w:lang w:val="uk-UA" w:eastAsia="x-none"/>
    </w:rPr>
  </w:style>
  <w:style w:type="character" w:customStyle="1" w:styleId="WW8Num1z1">
    <w:name w:val="WW8Num1z1"/>
    <w:uiPriority w:val="99"/>
  </w:style>
  <w:style w:type="character" w:customStyle="1" w:styleId="WW8Num2z0">
    <w:name w:val="WW8Num2z0"/>
    <w:uiPriority w:val="99"/>
    <w:rPr>
      <w:rFonts w:ascii="Times New Roman" w:hAnsi="Times New Roman"/>
      <w:sz w:val="22"/>
      <w:lang w:val="uk-UA" w:eastAsia="x-none"/>
    </w:rPr>
  </w:style>
  <w:style w:type="character" w:customStyle="1" w:styleId="WW8Num3z0">
    <w:name w:val="WW8Num3z0"/>
    <w:uiPriority w:val="99"/>
    <w:rPr>
      <w:rFonts w:ascii="Times New Roman" w:eastAsia="MS Mincho" w:hAnsi="Times New Roman"/>
      <w:color w:val="000000"/>
      <w:kern w:val="1"/>
      <w:sz w:val="21"/>
      <w:lang w:val="uk-UA" w:eastAsia="x-none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Times New Roman" w:eastAsia="MS Mincho" w:hAnsi="Times New Roman"/>
      <w:b/>
      <w:color w:val="000000"/>
      <w:kern w:val="1"/>
      <w:sz w:val="21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TitleChar">
    <w:name w:val="Title Char"/>
    <w:uiPriority w:val="99"/>
    <w:rPr>
      <w:sz w:val="28"/>
      <w:lang w:val="ru-RU" w:eastAsia="ar-SA" w:bidi="ar-SA"/>
    </w:rPr>
  </w:style>
  <w:style w:type="character" w:customStyle="1" w:styleId="FontStyle17">
    <w:name w:val="Font Style17"/>
    <w:rPr>
      <w:rFonts w:ascii="Times New Roman" w:hAnsi="Times New Roman"/>
      <w:sz w:val="18"/>
    </w:rPr>
  </w:style>
  <w:style w:type="character" w:styleId="a4">
    <w:name w:val="Book Title"/>
    <w:uiPriority w:val="99"/>
    <w:qFormat/>
    <w:rPr>
      <w:rFonts w:cs="Times New Roman"/>
      <w:b/>
      <w:i/>
      <w:spacing w:val="9"/>
    </w:rPr>
  </w:style>
  <w:style w:type="character" w:customStyle="1" w:styleId="FontStyle">
    <w:name w:val="Font Style"/>
    <w:rPr>
      <w:color w:val="000000"/>
      <w:sz w:val="28"/>
    </w:rPr>
  </w:style>
  <w:style w:type="character" w:styleId="HTML">
    <w:name w:val="HTML Cite"/>
    <w:uiPriority w:val="99"/>
    <w:rPr>
      <w:rFonts w:cs="Times New Roman"/>
      <w:i/>
    </w:rPr>
  </w:style>
  <w:style w:type="paragraph" w:styleId="a5">
    <w:name w:val="Title"/>
    <w:basedOn w:val="a"/>
    <w:next w:val="a6"/>
    <w:link w:val="a7"/>
    <w:uiPriority w:val="99"/>
    <w:qFormat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Заголовок Знак"/>
    <w:link w:val="a5"/>
    <w:uiPriority w:val="10"/>
    <w:locked/>
    <w:rPr>
      <w:rFonts w:ascii="Calibri Light" w:hAnsi="Calibri Light"/>
      <w:b/>
      <w:kern w:val="28"/>
      <w:sz w:val="29"/>
      <w:lang w:val="x-none" w:eastAsia="hi-IN" w:bidi="hi-I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aa">
    <w:name w:val="List"/>
    <w:basedOn w:val="a8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locked/>
    <w:rPr>
      <w:rFonts w:ascii="Calibri Light" w:hAnsi="Calibri Light" w:cs="Times New Roman"/>
      <w:kern w:val="1"/>
      <w:sz w:val="21"/>
      <w:lang w:val="x-none" w:eastAsia="hi-IN" w:bidi="hi-I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Обычный (веб)"/>
    <w:aliases w:val="Normal (Web)"/>
    <w:basedOn w:val="a"/>
    <w:uiPriority w:val="99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930FC"/>
    <w:rPr>
      <w:rFonts w:eastAsia="SimSun" w:cs="Times New Roman"/>
      <w:kern w:val="1"/>
      <w:sz w:val="21"/>
      <w:lang w:val="uk-UA" w:eastAsia="hi-IN" w:bidi="hi-IN"/>
    </w:rPr>
  </w:style>
  <w:style w:type="paragraph" w:customStyle="1" w:styleId="af1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F6425"/>
    <w:rPr>
      <w:rFonts w:ascii="Segoe UI" w:eastAsia="SimSun" w:hAnsi="Segoe UI" w:cs="Times New Roman"/>
      <w:kern w:val="1"/>
      <w:sz w:val="16"/>
      <w:lang w:val="uk-UA" w:eastAsia="hi-IN" w:bidi="hi-IN"/>
    </w:rPr>
  </w:style>
  <w:style w:type="paragraph" w:styleId="af4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styleId="af5">
    <w:name w:val="Plain Text"/>
    <w:basedOn w:val="a"/>
    <w:link w:val="af6"/>
    <w:unhideWhenUsed/>
    <w:rsid w:val="00B357F1"/>
    <w:pPr>
      <w:widowControl/>
      <w:suppressAutoHyphens w:val="0"/>
    </w:pPr>
    <w:rPr>
      <w:rFonts w:ascii="Consolas" w:eastAsia="Times New Roman" w:hAnsi="Consolas"/>
      <w:kern w:val="0"/>
      <w:sz w:val="21"/>
      <w:szCs w:val="21"/>
      <w:lang w:val="ru-RU" w:eastAsia="en-US" w:bidi="ar-SA"/>
    </w:rPr>
  </w:style>
  <w:style w:type="character" w:customStyle="1" w:styleId="af6">
    <w:name w:val="Текст Знак"/>
    <w:link w:val="af5"/>
    <w:locked/>
    <w:rsid w:val="00B357F1"/>
    <w:rPr>
      <w:rFonts w:ascii="Consolas" w:hAnsi="Consolas" w:cs="Times New Roman"/>
      <w:sz w:val="21"/>
      <w:lang w:val="x-none" w:eastAsia="en-US"/>
    </w:rPr>
  </w:style>
  <w:style w:type="character" w:styleId="af7">
    <w:name w:val="Emphasis"/>
    <w:uiPriority w:val="20"/>
    <w:qFormat/>
    <w:rsid w:val="00B357F1"/>
    <w:rPr>
      <w:rFonts w:cs="Times New Roman"/>
      <w:i/>
    </w:rPr>
  </w:style>
  <w:style w:type="paragraph" w:customStyle="1" w:styleId="12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216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9">
    <w:name w:val="Верхний колонтитул Знак"/>
    <w:link w:val="af8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paragraph" w:styleId="afa">
    <w:name w:val="footer"/>
    <w:basedOn w:val="a"/>
    <w:link w:val="afb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b">
    <w:name w:val="Нижний колонтитул Знак"/>
    <w:link w:val="afa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character" w:styleId="afc">
    <w:name w:val="annotation reference"/>
    <w:uiPriority w:val="99"/>
    <w:semiHidden/>
    <w:unhideWhenUsed/>
    <w:rsid w:val="00712491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712491"/>
    <w:rPr>
      <w:rFonts w:cs="Mangal"/>
      <w:sz w:val="20"/>
      <w:szCs w:val="18"/>
    </w:rPr>
  </w:style>
  <w:style w:type="character" w:customStyle="1" w:styleId="afe">
    <w:name w:val="Текст примечания Знак"/>
    <w:link w:val="afd"/>
    <w:uiPriority w:val="99"/>
    <w:semiHidden/>
    <w:locked/>
    <w:rsid w:val="00712491"/>
    <w:rPr>
      <w:rFonts w:eastAsia="SimSun" w:cs="Times New Roman"/>
      <w:kern w:val="1"/>
      <w:sz w:val="18"/>
      <w:lang w:val="uk-UA" w:eastAsia="hi-IN" w:bidi="hi-I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12491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712491"/>
    <w:rPr>
      <w:rFonts w:eastAsia="SimSun" w:cs="Times New Roman"/>
      <w:b/>
      <w:kern w:val="1"/>
      <w:sz w:val="18"/>
      <w:lang w:val="uk-UA" w:eastAsia="hi-IN" w:bidi="hi-IN"/>
    </w:rPr>
  </w:style>
  <w:style w:type="table" w:styleId="aff1">
    <w:name w:val="Table Grid"/>
    <w:basedOn w:val="a1"/>
    <w:uiPriority w:val="39"/>
    <w:rsid w:val="00F3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4F7717"/>
  </w:style>
  <w:style w:type="character" w:styleId="aff2">
    <w:name w:val="Strong"/>
    <w:uiPriority w:val="22"/>
    <w:qFormat/>
    <w:rsid w:val="00B14B73"/>
    <w:rPr>
      <w:b/>
      <w:bCs/>
    </w:rPr>
  </w:style>
  <w:style w:type="paragraph" w:styleId="aff3">
    <w:name w:val="Normal (Web)"/>
    <w:basedOn w:val="a"/>
    <w:uiPriority w:val="99"/>
    <w:unhideWhenUsed/>
    <w:rsid w:val="00B14B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character" w:customStyle="1" w:styleId="2">
    <w:name w:val="Основной текст (2)_"/>
    <w:basedOn w:val="a0"/>
    <w:link w:val="20"/>
    <w:rsid w:val="0025594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947"/>
    <w:pPr>
      <w:shd w:val="clear" w:color="auto" w:fill="FFFFFF"/>
      <w:suppressAutoHyphens w:val="0"/>
      <w:spacing w:before="300" w:after="60" w:line="322" w:lineRule="exact"/>
      <w:jc w:val="both"/>
    </w:pPr>
    <w:rPr>
      <w:rFonts w:eastAsia="Times New Roman"/>
      <w:kern w:val="0"/>
      <w:sz w:val="28"/>
      <w:szCs w:val="28"/>
      <w:lang w:val="ru-RU" w:eastAsia="ru-RU" w:bidi="ar-SA"/>
    </w:rPr>
  </w:style>
  <w:style w:type="character" w:customStyle="1" w:styleId="fontstyle01">
    <w:name w:val="fontstyle01"/>
    <w:basedOn w:val="a0"/>
    <w:rsid w:val="00490A8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1353</Words>
  <Characters>9461</Characters>
  <Application>Microsoft Office Word</Application>
  <DocSecurity>8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Oberon</dc:creator>
  <cp:keywords/>
  <cp:lastModifiedBy>MRG</cp:lastModifiedBy>
  <cp:revision>18</cp:revision>
  <cp:lastPrinted>2020-06-12T06:40:00Z</cp:lastPrinted>
  <dcterms:created xsi:type="dcterms:W3CDTF">2024-04-07T09:54:00Z</dcterms:created>
  <dcterms:modified xsi:type="dcterms:W3CDTF">2024-04-15T10:37:00Z</dcterms:modified>
</cp:coreProperties>
</file>